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844FD8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844FD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инейка «Первый звонок»</w:t>
            </w:r>
            <w:r w:rsidR="00844FD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(классные часы)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063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844FD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ОБЖ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трезвости: конкурс плакатов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правоохранительные органы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0632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Соревнование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бадминтону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пионерский сбор  «Пионеры-герои», фестиваль патриотической песни,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соревнование по пионерболу, волейболу, спортивная эстафета,</w:t>
            </w:r>
            <w:r w:rsidRPr="000632F5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«Письмо солдату»</w:t>
            </w:r>
            <w:r w:rsidRPr="000632F5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,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поздравлению пап и дедушек, мальчиков, конкурс плакатов и рисунков, Уроки мужества.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Федотова Е.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выставка детского т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ворчества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кружков,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«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Безопасное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колесо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учителя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Мурашов А.В.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Казарин М.Д.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Казарин М.Д.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Цуркан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Веселый крестик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Белькова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Строевая подготовка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Бараковский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Яхтинг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44FD8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Чернавский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Ученический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Общешкольное отчетное собрание учащихся:  отчеты членов Ученического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0632F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0632F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0632F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0632F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Благотворительная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ярмарка-продажа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«Чистый поселок - чистая планета», «Памяти павших»,  «О сердца к сердцу», «Посади дерево», «Подарок младшему другу», «Помощь пожилому односельчанину на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приусадебном участке»,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0632F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концертов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ружка</w:t>
            </w:r>
            <w:proofErr w:type="spellEnd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«Музейное дело»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</w:t>
            </w: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школьный музей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ружка</w:t>
            </w:r>
            <w:proofErr w:type="spellEnd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«Музейное дело»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0632F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«Бумажный бум», «Подари ребенку день», </w:t>
            </w:r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632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милосердия»,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Федотова Е.С.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0632F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0632F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 классы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063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23147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ОБЖ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правоохранительные органы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23147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</w:t>
            </w:r>
            <w:r w:rsidR="002314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ь»: Фотовыставка.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0632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Соревнование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бадминтону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0632F5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интеллектуального воспитания «Умники и умницы». День науки в школе: защита проектов и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Федотова Е.С.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выставка детского т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ворчества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кружков,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 физкультуры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Казарин М.Д.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Волейбол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Казарин М.Д.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Легкая атлетика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Казарин М.Д.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231476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Сморкалова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Ученический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 СОШ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8E7A2F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2F" w:rsidRPr="000632F5" w:rsidRDefault="008E7A2F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Рейд СОШ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2F" w:rsidRPr="000632F5" w:rsidRDefault="008E7A2F" w:rsidP="000632F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2F" w:rsidRPr="000632F5" w:rsidRDefault="008E7A2F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2F" w:rsidRDefault="008E7A2F">
            <w:r w:rsidRPr="00ED3D8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8E7A2F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2F" w:rsidRPr="000632F5" w:rsidRDefault="008E7A2F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СОШ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2F" w:rsidRPr="000632F5" w:rsidRDefault="008E7A2F" w:rsidP="000632F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2F" w:rsidRPr="000632F5" w:rsidRDefault="008E7A2F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2F" w:rsidRDefault="008E7A2F">
            <w:r w:rsidRPr="00ED3D8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Ученического 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месячника профориентации в школе «Мир профессий»</w:t>
            </w:r>
            <w:proofErr w:type="gramStart"/>
            <w:r w:rsidRPr="000632F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0632F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632F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0632F5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0632F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0632F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Благотворительная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ярмарка-продажа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0632F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ружка</w:t>
            </w:r>
            <w:proofErr w:type="spellEnd"/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«Музейное дело»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</w:t>
            </w: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0632F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родителей в проведении общешкольных, классных мероприятий: </w:t>
            </w:r>
            <w:proofErr w:type="gram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«Бумажный бум», «Подари ребенку день», </w:t>
            </w:r>
            <w:r w:rsidRPr="000632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632F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вечер, «Мама, папа, я – отличная семья!»,</w:t>
            </w: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милосердия», выпускной вечер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Семенищева Е.В.</w:t>
            </w:r>
            <w:r w:rsidR="000632F5"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8E7A2F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Федотова Е.С.</w:t>
            </w:r>
            <w:bookmarkStart w:id="0" w:name="_GoBack"/>
            <w:bookmarkEnd w:id="0"/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2F5" w:rsidRPr="000632F5" w:rsidTr="00844FD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0632F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0632F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632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5" w:rsidRPr="000632F5" w:rsidRDefault="000632F5" w:rsidP="000632F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2F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632F5" w:rsidRPr="000632F5" w:rsidRDefault="000632F5" w:rsidP="00063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632F5" w:rsidRPr="000632F5" w:rsidRDefault="000632F5" w:rsidP="000632F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AC4B70" w:rsidRDefault="00AC4B70"/>
    <w:sectPr w:rsidR="00AC4B70" w:rsidSect="000632F5">
      <w:footerReference w:type="default" r:id="rId8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E7" w:rsidRDefault="001A07E7">
      <w:pPr>
        <w:spacing w:after="0" w:line="240" w:lineRule="auto"/>
      </w:pPr>
      <w:r>
        <w:separator/>
      </w:r>
    </w:p>
  </w:endnote>
  <w:endnote w:type="continuationSeparator" w:id="0">
    <w:p w:rsidR="001A07E7" w:rsidRDefault="001A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D8" w:rsidRPr="00BD5383" w:rsidRDefault="00844FD8" w:rsidP="00844FD8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8E7A2F" w:rsidRPr="008E7A2F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844FD8" w:rsidRDefault="00844FD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E7" w:rsidRDefault="001A07E7">
      <w:pPr>
        <w:spacing w:after="0" w:line="240" w:lineRule="auto"/>
      </w:pPr>
      <w:r>
        <w:separator/>
      </w:r>
    </w:p>
  </w:footnote>
  <w:footnote w:type="continuationSeparator" w:id="0">
    <w:p w:rsidR="001A07E7" w:rsidRDefault="001A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7C"/>
    <w:rsid w:val="000632F5"/>
    <w:rsid w:val="001A07E7"/>
    <w:rsid w:val="00231476"/>
    <w:rsid w:val="0059667C"/>
    <w:rsid w:val="00844FD8"/>
    <w:rsid w:val="008E7A2F"/>
    <w:rsid w:val="00A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2F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0632F5"/>
  </w:style>
  <w:style w:type="paragraph" w:customStyle="1" w:styleId="ParaAttribute30">
    <w:name w:val="ParaAttribute30"/>
    <w:rsid w:val="000632F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632F5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0632F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6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632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632F5"/>
    <w:rPr>
      <w:vertAlign w:val="superscript"/>
    </w:rPr>
  </w:style>
  <w:style w:type="paragraph" w:customStyle="1" w:styleId="ParaAttribute38">
    <w:name w:val="ParaAttribute38"/>
    <w:rsid w:val="000632F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632F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632F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632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632F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632F5"/>
    <w:rPr>
      <w:rFonts w:ascii="Times New Roman" w:eastAsia="Times New Roman"/>
      <w:sz w:val="28"/>
    </w:rPr>
  </w:style>
  <w:style w:type="character" w:customStyle="1" w:styleId="CharAttribute512">
    <w:name w:val="CharAttribute512"/>
    <w:rsid w:val="000632F5"/>
    <w:rPr>
      <w:rFonts w:ascii="Times New Roman" w:eastAsia="Times New Roman"/>
      <w:sz w:val="28"/>
    </w:rPr>
  </w:style>
  <w:style w:type="character" w:customStyle="1" w:styleId="CharAttribute3">
    <w:name w:val="CharAttribute3"/>
    <w:rsid w:val="000632F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632F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632F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632F5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632F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0632F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632F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632F5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632F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632F5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632F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632F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0632F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0632F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632F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632F5"/>
    <w:rPr>
      <w:rFonts w:ascii="Times New Roman" w:eastAsia="Times New Roman"/>
      <w:sz w:val="28"/>
    </w:rPr>
  </w:style>
  <w:style w:type="character" w:customStyle="1" w:styleId="CharAttribute269">
    <w:name w:val="CharAttribute269"/>
    <w:rsid w:val="000632F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632F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632F5"/>
    <w:rPr>
      <w:rFonts w:ascii="Times New Roman" w:eastAsia="Times New Roman"/>
      <w:sz w:val="28"/>
    </w:rPr>
  </w:style>
  <w:style w:type="character" w:customStyle="1" w:styleId="CharAttribute273">
    <w:name w:val="CharAttribute273"/>
    <w:rsid w:val="000632F5"/>
    <w:rPr>
      <w:rFonts w:ascii="Times New Roman" w:eastAsia="Times New Roman"/>
      <w:sz w:val="28"/>
    </w:rPr>
  </w:style>
  <w:style w:type="character" w:customStyle="1" w:styleId="CharAttribute274">
    <w:name w:val="CharAttribute274"/>
    <w:rsid w:val="000632F5"/>
    <w:rPr>
      <w:rFonts w:ascii="Times New Roman" w:eastAsia="Times New Roman"/>
      <w:sz w:val="28"/>
    </w:rPr>
  </w:style>
  <w:style w:type="character" w:customStyle="1" w:styleId="CharAttribute275">
    <w:name w:val="CharAttribute275"/>
    <w:rsid w:val="000632F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632F5"/>
    <w:rPr>
      <w:rFonts w:ascii="Times New Roman" w:eastAsia="Times New Roman"/>
      <w:sz w:val="28"/>
    </w:rPr>
  </w:style>
  <w:style w:type="character" w:customStyle="1" w:styleId="CharAttribute277">
    <w:name w:val="CharAttribute277"/>
    <w:rsid w:val="000632F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632F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632F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632F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632F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632F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632F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632F5"/>
    <w:rPr>
      <w:rFonts w:ascii="Times New Roman" w:eastAsia="Times New Roman"/>
      <w:sz w:val="28"/>
    </w:rPr>
  </w:style>
  <w:style w:type="character" w:customStyle="1" w:styleId="CharAttribute285">
    <w:name w:val="CharAttribute285"/>
    <w:rsid w:val="000632F5"/>
    <w:rPr>
      <w:rFonts w:ascii="Times New Roman" w:eastAsia="Times New Roman"/>
      <w:sz w:val="28"/>
    </w:rPr>
  </w:style>
  <w:style w:type="character" w:customStyle="1" w:styleId="CharAttribute286">
    <w:name w:val="CharAttribute286"/>
    <w:rsid w:val="000632F5"/>
    <w:rPr>
      <w:rFonts w:ascii="Times New Roman" w:eastAsia="Times New Roman"/>
      <w:sz w:val="28"/>
    </w:rPr>
  </w:style>
  <w:style w:type="character" w:customStyle="1" w:styleId="CharAttribute287">
    <w:name w:val="CharAttribute287"/>
    <w:rsid w:val="000632F5"/>
    <w:rPr>
      <w:rFonts w:ascii="Times New Roman" w:eastAsia="Times New Roman"/>
      <w:sz w:val="28"/>
    </w:rPr>
  </w:style>
  <w:style w:type="character" w:customStyle="1" w:styleId="CharAttribute288">
    <w:name w:val="CharAttribute288"/>
    <w:rsid w:val="000632F5"/>
    <w:rPr>
      <w:rFonts w:ascii="Times New Roman" w:eastAsia="Times New Roman"/>
      <w:sz w:val="28"/>
    </w:rPr>
  </w:style>
  <w:style w:type="character" w:customStyle="1" w:styleId="CharAttribute289">
    <w:name w:val="CharAttribute289"/>
    <w:rsid w:val="000632F5"/>
    <w:rPr>
      <w:rFonts w:ascii="Times New Roman" w:eastAsia="Times New Roman"/>
      <w:sz w:val="28"/>
    </w:rPr>
  </w:style>
  <w:style w:type="character" w:customStyle="1" w:styleId="CharAttribute290">
    <w:name w:val="CharAttribute290"/>
    <w:rsid w:val="000632F5"/>
    <w:rPr>
      <w:rFonts w:ascii="Times New Roman" w:eastAsia="Times New Roman"/>
      <w:sz w:val="28"/>
    </w:rPr>
  </w:style>
  <w:style w:type="character" w:customStyle="1" w:styleId="CharAttribute291">
    <w:name w:val="CharAttribute291"/>
    <w:rsid w:val="000632F5"/>
    <w:rPr>
      <w:rFonts w:ascii="Times New Roman" w:eastAsia="Times New Roman"/>
      <w:sz w:val="28"/>
    </w:rPr>
  </w:style>
  <w:style w:type="character" w:customStyle="1" w:styleId="CharAttribute292">
    <w:name w:val="CharAttribute292"/>
    <w:rsid w:val="000632F5"/>
    <w:rPr>
      <w:rFonts w:ascii="Times New Roman" w:eastAsia="Times New Roman"/>
      <w:sz w:val="28"/>
    </w:rPr>
  </w:style>
  <w:style w:type="character" w:customStyle="1" w:styleId="CharAttribute293">
    <w:name w:val="CharAttribute293"/>
    <w:rsid w:val="000632F5"/>
    <w:rPr>
      <w:rFonts w:ascii="Times New Roman" w:eastAsia="Times New Roman"/>
      <w:sz w:val="28"/>
    </w:rPr>
  </w:style>
  <w:style w:type="character" w:customStyle="1" w:styleId="CharAttribute294">
    <w:name w:val="CharAttribute294"/>
    <w:rsid w:val="000632F5"/>
    <w:rPr>
      <w:rFonts w:ascii="Times New Roman" w:eastAsia="Times New Roman"/>
      <w:sz w:val="28"/>
    </w:rPr>
  </w:style>
  <w:style w:type="character" w:customStyle="1" w:styleId="CharAttribute295">
    <w:name w:val="CharAttribute295"/>
    <w:rsid w:val="000632F5"/>
    <w:rPr>
      <w:rFonts w:ascii="Times New Roman" w:eastAsia="Times New Roman"/>
      <w:sz w:val="28"/>
    </w:rPr>
  </w:style>
  <w:style w:type="character" w:customStyle="1" w:styleId="CharAttribute296">
    <w:name w:val="CharAttribute296"/>
    <w:rsid w:val="000632F5"/>
    <w:rPr>
      <w:rFonts w:ascii="Times New Roman" w:eastAsia="Times New Roman"/>
      <w:sz w:val="28"/>
    </w:rPr>
  </w:style>
  <w:style w:type="character" w:customStyle="1" w:styleId="CharAttribute297">
    <w:name w:val="CharAttribute297"/>
    <w:rsid w:val="000632F5"/>
    <w:rPr>
      <w:rFonts w:ascii="Times New Roman" w:eastAsia="Times New Roman"/>
      <w:sz w:val="28"/>
    </w:rPr>
  </w:style>
  <w:style w:type="character" w:customStyle="1" w:styleId="CharAttribute298">
    <w:name w:val="CharAttribute298"/>
    <w:rsid w:val="000632F5"/>
    <w:rPr>
      <w:rFonts w:ascii="Times New Roman" w:eastAsia="Times New Roman"/>
      <w:sz w:val="28"/>
    </w:rPr>
  </w:style>
  <w:style w:type="character" w:customStyle="1" w:styleId="CharAttribute299">
    <w:name w:val="CharAttribute299"/>
    <w:rsid w:val="000632F5"/>
    <w:rPr>
      <w:rFonts w:ascii="Times New Roman" w:eastAsia="Times New Roman"/>
      <w:sz w:val="28"/>
    </w:rPr>
  </w:style>
  <w:style w:type="character" w:customStyle="1" w:styleId="CharAttribute300">
    <w:name w:val="CharAttribute300"/>
    <w:rsid w:val="000632F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632F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632F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632F5"/>
    <w:rPr>
      <w:rFonts w:ascii="Times New Roman" w:eastAsia="Times New Roman"/>
      <w:sz w:val="28"/>
    </w:rPr>
  </w:style>
  <w:style w:type="character" w:customStyle="1" w:styleId="CharAttribute305">
    <w:name w:val="CharAttribute305"/>
    <w:rsid w:val="000632F5"/>
    <w:rPr>
      <w:rFonts w:ascii="Times New Roman" w:eastAsia="Times New Roman"/>
      <w:sz w:val="28"/>
    </w:rPr>
  </w:style>
  <w:style w:type="character" w:customStyle="1" w:styleId="CharAttribute306">
    <w:name w:val="CharAttribute306"/>
    <w:rsid w:val="000632F5"/>
    <w:rPr>
      <w:rFonts w:ascii="Times New Roman" w:eastAsia="Times New Roman"/>
      <w:sz w:val="28"/>
    </w:rPr>
  </w:style>
  <w:style w:type="character" w:customStyle="1" w:styleId="CharAttribute307">
    <w:name w:val="CharAttribute307"/>
    <w:rsid w:val="000632F5"/>
    <w:rPr>
      <w:rFonts w:ascii="Times New Roman" w:eastAsia="Times New Roman"/>
      <w:sz w:val="28"/>
    </w:rPr>
  </w:style>
  <w:style w:type="character" w:customStyle="1" w:styleId="CharAttribute308">
    <w:name w:val="CharAttribute308"/>
    <w:rsid w:val="000632F5"/>
    <w:rPr>
      <w:rFonts w:ascii="Times New Roman" w:eastAsia="Times New Roman"/>
      <w:sz w:val="28"/>
    </w:rPr>
  </w:style>
  <w:style w:type="character" w:customStyle="1" w:styleId="CharAttribute309">
    <w:name w:val="CharAttribute309"/>
    <w:rsid w:val="000632F5"/>
    <w:rPr>
      <w:rFonts w:ascii="Times New Roman" w:eastAsia="Times New Roman"/>
      <w:sz w:val="28"/>
    </w:rPr>
  </w:style>
  <w:style w:type="character" w:customStyle="1" w:styleId="CharAttribute310">
    <w:name w:val="CharAttribute310"/>
    <w:rsid w:val="000632F5"/>
    <w:rPr>
      <w:rFonts w:ascii="Times New Roman" w:eastAsia="Times New Roman"/>
      <w:sz w:val="28"/>
    </w:rPr>
  </w:style>
  <w:style w:type="character" w:customStyle="1" w:styleId="CharAttribute311">
    <w:name w:val="CharAttribute311"/>
    <w:rsid w:val="000632F5"/>
    <w:rPr>
      <w:rFonts w:ascii="Times New Roman" w:eastAsia="Times New Roman"/>
      <w:sz w:val="28"/>
    </w:rPr>
  </w:style>
  <w:style w:type="character" w:customStyle="1" w:styleId="CharAttribute312">
    <w:name w:val="CharAttribute312"/>
    <w:rsid w:val="000632F5"/>
    <w:rPr>
      <w:rFonts w:ascii="Times New Roman" w:eastAsia="Times New Roman"/>
      <w:sz w:val="28"/>
    </w:rPr>
  </w:style>
  <w:style w:type="character" w:customStyle="1" w:styleId="CharAttribute313">
    <w:name w:val="CharAttribute313"/>
    <w:rsid w:val="000632F5"/>
    <w:rPr>
      <w:rFonts w:ascii="Times New Roman" w:eastAsia="Times New Roman"/>
      <w:sz w:val="28"/>
    </w:rPr>
  </w:style>
  <w:style w:type="character" w:customStyle="1" w:styleId="CharAttribute314">
    <w:name w:val="CharAttribute314"/>
    <w:rsid w:val="000632F5"/>
    <w:rPr>
      <w:rFonts w:ascii="Times New Roman" w:eastAsia="Times New Roman"/>
      <w:sz w:val="28"/>
    </w:rPr>
  </w:style>
  <w:style w:type="character" w:customStyle="1" w:styleId="CharAttribute315">
    <w:name w:val="CharAttribute315"/>
    <w:rsid w:val="000632F5"/>
    <w:rPr>
      <w:rFonts w:ascii="Times New Roman" w:eastAsia="Times New Roman"/>
      <w:sz w:val="28"/>
    </w:rPr>
  </w:style>
  <w:style w:type="character" w:customStyle="1" w:styleId="CharAttribute316">
    <w:name w:val="CharAttribute316"/>
    <w:rsid w:val="000632F5"/>
    <w:rPr>
      <w:rFonts w:ascii="Times New Roman" w:eastAsia="Times New Roman"/>
      <w:sz w:val="28"/>
    </w:rPr>
  </w:style>
  <w:style w:type="character" w:customStyle="1" w:styleId="CharAttribute317">
    <w:name w:val="CharAttribute317"/>
    <w:rsid w:val="000632F5"/>
    <w:rPr>
      <w:rFonts w:ascii="Times New Roman" w:eastAsia="Times New Roman"/>
      <w:sz w:val="28"/>
    </w:rPr>
  </w:style>
  <w:style w:type="character" w:customStyle="1" w:styleId="CharAttribute318">
    <w:name w:val="CharAttribute318"/>
    <w:rsid w:val="000632F5"/>
    <w:rPr>
      <w:rFonts w:ascii="Times New Roman" w:eastAsia="Times New Roman"/>
      <w:sz w:val="28"/>
    </w:rPr>
  </w:style>
  <w:style w:type="character" w:customStyle="1" w:styleId="CharAttribute319">
    <w:name w:val="CharAttribute319"/>
    <w:rsid w:val="000632F5"/>
    <w:rPr>
      <w:rFonts w:ascii="Times New Roman" w:eastAsia="Times New Roman"/>
      <w:sz w:val="28"/>
    </w:rPr>
  </w:style>
  <w:style w:type="character" w:customStyle="1" w:styleId="CharAttribute320">
    <w:name w:val="CharAttribute320"/>
    <w:rsid w:val="000632F5"/>
    <w:rPr>
      <w:rFonts w:ascii="Times New Roman" w:eastAsia="Times New Roman"/>
      <w:sz w:val="28"/>
    </w:rPr>
  </w:style>
  <w:style w:type="character" w:customStyle="1" w:styleId="CharAttribute321">
    <w:name w:val="CharAttribute321"/>
    <w:rsid w:val="000632F5"/>
    <w:rPr>
      <w:rFonts w:ascii="Times New Roman" w:eastAsia="Times New Roman"/>
      <w:sz w:val="28"/>
    </w:rPr>
  </w:style>
  <w:style w:type="character" w:customStyle="1" w:styleId="CharAttribute322">
    <w:name w:val="CharAttribute322"/>
    <w:rsid w:val="000632F5"/>
    <w:rPr>
      <w:rFonts w:ascii="Times New Roman" w:eastAsia="Times New Roman"/>
      <w:sz w:val="28"/>
    </w:rPr>
  </w:style>
  <w:style w:type="character" w:customStyle="1" w:styleId="CharAttribute323">
    <w:name w:val="CharAttribute323"/>
    <w:rsid w:val="000632F5"/>
    <w:rPr>
      <w:rFonts w:ascii="Times New Roman" w:eastAsia="Times New Roman"/>
      <w:sz w:val="28"/>
    </w:rPr>
  </w:style>
  <w:style w:type="character" w:customStyle="1" w:styleId="CharAttribute324">
    <w:name w:val="CharAttribute324"/>
    <w:rsid w:val="000632F5"/>
    <w:rPr>
      <w:rFonts w:ascii="Times New Roman" w:eastAsia="Times New Roman"/>
      <w:sz w:val="28"/>
    </w:rPr>
  </w:style>
  <w:style w:type="character" w:customStyle="1" w:styleId="CharAttribute325">
    <w:name w:val="CharAttribute325"/>
    <w:rsid w:val="000632F5"/>
    <w:rPr>
      <w:rFonts w:ascii="Times New Roman" w:eastAsia="Times New Roman"/>
      <w:sz w:val="28"/>
    </w:rPr>
  </w:style>
  <w:style w:type="character" w:customStyle="1" w:styleId="CharAttribute326">
    <w:name w:val="CharAttribute326"/>
    <w:rsid w:val="000632F5"/>
    <w:rPr>
      <w:rFonts w:ascii="Times New Roman" w:eastAsia="Times New Roman"/>
      <w:sz w:val="28"/>
    </w:rPr>
  </w:style>
  <w:style w:type="character" w:customStyle="1" w:styleId="CharAttribute327">
    <w:name w:val="CharAttribute327"/>
    <w:rsid w:val="000632F5"/>
    <w:rPr>
      <w:rFonts w:ascii="Times New Roman" w:eastAsia="Times New Roman"/>
      <w:sz w:val="28"/>
    </w:rPr>
  </w:style>
  <w:style w:type="character" w:customStyle="1" w:styleId="CharAttribute328">
    <w:name w:val="CharAttribute328"/>
    <w:rsid w:val="000632F5"/>
    <w:rPr>
      <w:rFonts w:ascii="Times New Roman" w:eastAsia="Times New Roman"/>
      <w:sz w:val="28"/>
    </w:rPr>
  </w:style>
  <w:style w:type="character" w:customStyle="1" w:styleId="CharAttribute329">
    <w:name w:val="CharAttribute329"/>
    <w:rsid w:val="000632F5"/>
    <w:rPr>
      <w:rFonts w:ascii="Times New Roman" w:eastAsia="Times New Roman"/>
      <w:sz w:val="28"/>
    </w:rPr>
  </w:style>
  <w:style w:type="character" w:customStyle="1" w:styleId="CharAttribute330">
    <w:name w:val="CharAttribute330"/>
    <w:rsid w:val="000632F5"/>
    <w:rPr>
      <w:rFonts w:ascii="Times New Roman" w:eastAsia="Times New Roman"/>
      <w:sz w:val="28"/>
    </w:rPr>
  </w:style>
  <w:style w:type="character" w:customStyle="1" w:styleId="CharAttribute331">
    <w:name w:val="CharAttribute331"/>
    <w:rsid w:val="000632F5"/>
    <w:rPr>
      <w:rFonts w:ascii="Times New Roman" w:eastAsia="Times New Roman"/>
      <w:sz w:val="28"/>
    </w:rPr>
  </w:style>
  <w:style w:type="character" w:customStyle="1" w:styleId="CharAttribute332">
    <w:name w:val="CharAttribute332"/>
    <w:rsid w:val="000632F5"/>
    <w:rPr>
      <w:rFonts w:ascii="Times New Roman" w:eastAsia="Times New Roman"/>
      <w:sz w:val="28"/>
    </w:rPr>
  </w:style>
  <w:style w:type="character" w:customStyle="1" w:styleId="CharAttribute333">
    <w:name w:val="CharAttribute333"/>
    <w:rsid w:val="000632F5"/>
    <w:rPr>
      <w:rFonts w:ascii="Times New Roman" w:eastAsia="Times New Roman"/>
      <w:sz w:val="28"/>
    </w:rPr>
  </w:style>
  <w:style w:type="character" w:customStyle="1" w:styleId="CharAttribute334">
    <w:name w:val="CharAttribute334"/>
    <w:rsid w:val="000632F5"/>
    <w:rPr>
      <w:rFonts w:ascii="Times New Roman" w:eastAsia="Times New Roman"/>
      <w:sz w:val="28"/>
    </w:rPr>
  </w:style>
  <w:style w:type="character" w:customStyle="1" w:styleId="CharAttribute335">
    <w:name w:val="CharAttribute335"/>
    <w:rsid w:val="000632F5"/>
    <w:rPr>
      <w:rFonts w:ascii="Times New Roman" w:eastAsia="Times New Roman"/>
      <w:sz w:val="28"/>
    </w:rPr>
  </w:style>
  <w:style w:type="character" w:customStyle="1" w:styleId="CharAttribute514">
    <w:name w:val="CharAttribute514"/>
    <w:rsid w:val="000632F5"/>
    <w:rPr>
      <w:rFonts w:ascii="Times New Roman" w:eastAsia="Times New Roman"/>
      <w:sz w:val="28"/>
    </w:rPr>
  </w:style>
  <w:style w:type="character" w:customStyle="1" w:styleId="CharAttribute520">
    <w:name w:val="CharAttribute520"/>
    <w:rsid w:val="000632F5"/>
    <w:rPr>
      <w:rFonts w:ascii="Times New Roman" w:eastAsia="Times New Roman"/>
      <w:sz w:val="28"/>
    </w:rPr>
  </w:style>
  <w:style w:type="character" w:customStyle="1" w:styleId="CharAttribute521">
    <w:name w:val="CharAttribute521"/>
    <w:rsid w:val="000632F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632F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632F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632F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632F5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632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32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32F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32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32F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632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32F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0632F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632F5"/>
    <w:rPr>
      <w:rFonts w:ascii="Times New Roman" w:eastAsia="Times New Roman"/>
      <w:sz w:val="28"/>
    </w:rPr>
  </w:style>
  <w:style w:type="character" w:customStyle="1" w:styleId="CharAttribute534">
    <w:name w:val="CharAttribute534"/>
    <w:rsid w:val="000632F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632F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632F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632F5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6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0632F5"/>
    <w:rPr>
      <w:rFonts w:ascii="Times New Roman" w:eastAsia="Times New Roman"/>
      <w:sz w:val="28"/>
    </w:rPr>
  </w:style>
  <w:style w:type="character" w:customStyle="1" w:styleId="CharAttribute499">
    <w:name w:val="CharAttribute499"/>
    <w:rsid w:val="000632F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632F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632F5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632F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632F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632F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632F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632F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632F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632F5"/>
  </w:style>
  <w:style w:type="table" w:styleId="af9">
    <w:name w:val="Table Grid"/>
    <w:basedOn w:val="a1"/>
    <w:uiPriority w:val="59"/>
    <w:rsid w:val="000632F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6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0632F5"/>
  </w:style>
  <w:style w:type="paragraph" w:customStyle="1" w:styleId="ParaAttribute7">
    <w:name w:val="ParaAttribute7"/>
    <w:rsid w:val="000632F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632F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632F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063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2F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0632F5"/>
  </w:style>
  <w:style w:type="paragraph" w:customStyle="1" w:styleId="ParaAttribute30">
    <w:name w:val="ParaAttribute30"/>
    <w:rsid w:val="000632F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632F5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0632F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6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632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632F5"/>
    <w:rPr>
      <w:vertAlign w:val="superscript"/>
    </w:rPr>
  </w:style>
  <w:style w:type="paragraph" w:customStyle="1" w:styleId="ParaAttribute38">
    <w:name w:val="ParaAttribute38"/>
    <w:rsid w:val="000632F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632F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632F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632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632F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632F5"/>
    <w:rPr>
      <w:rFonts w:ascii="Times New Roman" w:eastAsia="Times New Roman"/>
      <w:sz w:val="28"/>
    </w:rPr>
  </w:style>
  <w:style w:type="character" w:customStyle="1" w:styleId="CharAttribute512">
    <w:name w:val="CharAttribute512"/>
    <w:rsid w:val="000632F5"/>
    <w:rPr>
      <w:rFonts w:ascii="Times New Roman" w:eastAsia="Times New Roman"/>
      <w:sz w:val="28"/>
    </w:rPr>
  </w:style>
  <w:style w:type="character" w:customStyle="1" w:styleId="CharAttribute3">
    <w:name w:val="CharAttribute3"/>
    <w:rsid w:val="000632F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632F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632F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632F5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632F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0632F5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632F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632F5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632F5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632F5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632F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632F5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0632F5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0632F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632F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632F5"/>
    <w:rPr>
      <w:rFonts w:ascii="Times New Roman" w:eastAsia="Times New Roman"/>
      <w:sz w:val="28"/>
    </w:rPr>
  </w:style>
  <w:style w:type="character" w:customStyle="1" w:styleId="CharAttribute269">
    <w:name w:val="CharAttribute269"/>
    <w:rsid w:val="000632F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632F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632F5"/>
    <w:rPr>
      <w:rFonts w:ascii="Times New Roman" w:eastAsia="Times New Roman"/>
      <w:sz w:val="28"/>
    </w:rPr>
  </w:style>
  <w:style w:type="character" w:customStyle="1" w:styleId="CharAttribute273">
    <w:name w:val="CharAttribute273"/>
    <w:rsid w:val="000632F5"/>
    <w:rPr>
      <w:rFonts w:ascii="Times New Roman" w:eastAsia="Times New Roman"/>
      <w:sz w:val="28"/>
    </w:rPr>
  </w:style>
  <w:style w:type="character" w:customStyle="1" w:styleId="CharAttribute274">
    <w:name w:val="CharAttribute274"/>
    <w:rsid w:val="000632F5"/>
    <w:rPr>
      <w:rFonts w:ascii="Times New Roman" w:eastAsia="Times New Roman"/>
      <w:sz w:val="28"/>
    </w:rPr>
  </w:style>
  <w:style w:type="character" w:customStyle="1" w:styleId="CharAttribute275">
    <w:name w:val="CharAttribute275"/>
    <w:rsid w:val="000632F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632F5"/>
    <w:rPr>
      <w:rFonts w:ascii="Times New Roman" w:eastAsia="Times New Roman"/>
      <w:sz w:val="28"/>
    </w:rPr>
  </w:style>
  <w:style w:type="character" w:customStyle="1" w:styleId="CharAttribute277">
    <w:name w:val="CharAttribute277"/>
    <w:rsid w:val="000632F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632F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632F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632F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632F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632F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632F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632F5"/>
    <w:rPr>
      <w:rFonts w:ascii="Times New Roman" w:eastAsia="Times New Roman"/>
      <w:sz w:val="28"/>
    </w:rPr>
  </w:style>
  <w:style w:type="character" w:customStyle="1" w:styleId="CharAttribute285">
    <w:name w:val="CharAttribute285"/>
    <w:rsid w:val="000632F5"/>
    <w:rPr>
      <w:rFonts w:ascii="Times New Roman" w:eastAsia="Times New Roman"/>
      <w:sz w:val="28"/>
    </w:rPr>
  </w:style>
  <w:style w:type="character" w:customStyle="1" w:styleId="CharAttribute286">
    <w:name w:val="CharAttribute286"/>
    <w:rsid w:val="000632F5"/>
    <w:rPr>
      <w:rFonts w:ascii="Times New Roman" w:eastAsia="Times New Roman"/>
      <w:sz w:val="28"/>
    </w:rPr>
  </w:style>
  <w:style w:type="character" w:customStyle="1" w:styleId="CharAttribute287">
    <w:name w:val="CharAttribute287"/>
    <w:rsid w:val="000632F5"/>
    <w:rPr>
      <w:rFonts w:ascii="Times New Roman" w:eastAsia="Times New Roman"/>
      <w:sz w:val="28"/>
    </w:rPr>
  </w:style>
  <w:style w:type="character" w:customStyle="1" w:styleId="CharAttribute288">
    <w:name w:val="CharAttribute288"/>
    <w:rsid w:val="000632F5"/>
    <w:rPr>
      <w:rFonts w:ascii="Times New Roman" w:eastAsia="Times New Roman"/>
      <w:sz w:val="28"/>
    </w:rPr>
  </w:style>
  <w:style w:type="character" w:customStyle="1" w:styleId="CharAttribute289">
    <w:name w:val="CharAttribute289"/>
    <w:rsid w:val="000632F5"/>
    <w:rPr>
      <w:rFonts w:ascii="Times New Roman" w:eastAsia="Times New Roman"/>
      <w:sz w:val="28"/>
    </w:rPr>
  </w:style>
  <w:style w:type="character" w:customStyle="1" w:styleId="CharAttribute290">
    <w:name w:val="CharAttribute290"/>
    <w:rsid w:val="000632F5"/>
    <w:rPr>
      <w:rFonts w:ascii="Times New Roman" w:eastAsia="Times New Roman"/>
      <w:sz w:val="28"/>
    </w:rPr>
  </w:style>
  <w:style w:type="character" w:customStyle="1" w:styleId="CharAttribute291">
    <w:name w:val="CharAttribute291"/>
    <w:rsid w:val="000632F5"/>
    <w:rPr>
      <w:rFonts w:ascii="Times New Roman" w:eastAsia="Times New Roman"/>
      <w:sz w:val="28"/>
    </w:rPr>
  </w:style>
  <w:style w:type="character" w:customStyle="1" w:styleId="CharAttribute292">
    <w:name w:val="CharAttribute292"/>
    <w:rsid w:val="000632F5"/>
    <w:rPr>
      <w:rFonts w:ascii="Times New Roman" w:eastAsia="Times New Roman"/>
      <w:sz w:val="28"/>
    </w:rPr>
  </w:style>
  <w:style w:type="character" w:customStyle="1" w:styleId="CharAttribute293">
    <w:name w:val="CharAttribute293"/>
    <w:rsid w:val="000632F5"/>
    <w:rPr>
      <w:rFonts w:ascii="Times New Roman" w:eastAsia="Times New Roman"/>
      <w:sz w:val="28"/>
    </w:rPr>
  </w:style>
  <w:style w:type="character" w:customStyle="1" w:styleId="CharAttribute294">
    <w:name w:val="CharAttribute294"/>
    <w:rsid w:val="000632F5"/>
    <w:rPr>
      <w:rFonts w:ascii="Times New Roman" w:eastAsia="Times New Roman"/>
      <w:sz w:val="28"/>
    </w:rPr>
  </w:style>
  <w:style w:type="character" w:customStyle="1" w:styleId="CharAttribute295">
    <w:name w:val="CharAttribute295"/>
    <w:rsid w:val="000632F5"/>
    <w:rPr>
      <w:rFonts w:ascii="Times New Roman" w:eastAsia="Times New Roman"/>
      <w:sz w:val="28"/>
    </w:rPr>
  </w:style>
  <w:style w:type="character" w:customStyle="1" w:styleId="CharAttribute296">
    <w:name w:val="CharAttribute296"/>
    <w:rsid w:val="000632F5"/>
    <w:rPr>
      <w:rFonts w:ascii="Times New Roman" w:eastAsia="Times New Roman"/>
      <w:sz w:val="28"/>
    </w:rPr>
  </w:style>
  <w:style w:type="character" w:customStyle="1" w:styleId="CharAttribute297">
    <w:name w:val="CharAttribute297"/>
    <w:rsid w:val="000632F5"/>
    <w:rPr>
      <w:rFonts w:ascii="Times New Roman" w:eastAsia="Times New Roman"/>
      <w:sz w:val="28"/>
    </w:rPr>
  </w:style>
  <w:style w:type="character" w:customStyle="1" w:styleId="CharAttribute298">
    <w:name w:val="CharAttribute298"/>
    <w:rsid w:val="000632F5"/>
    <w:rPr>
      <w:rFonts w:ascii="Times New Roman" w:eastAsia="Times New Roman"/>
      <w:sz w:val="28"/>
    </w:rPr>
  </w:style>
  <w:style w:type="character" w:customStyle="1" w:styleId="CharAttribute299">
    <w:name w:val="CharAttribute299"/>
    <w:rsid w:val="000632F5"/>
    <w:rPr>
      <w:rFonts w:ascii="Times New Roman" w:eastAsia="Times New Roman"/>
      <w:sz w:val="28"/>
    </w:rPr>
  </w:style>
  <w:style w:type="character" w:customStyle="1" w:styleId="CharAttribute300">
    <w:name w:val="CharAttribute300"/>
    <w:rsid w:val="000632F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632F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632F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632F5"/>
    <w:rPr>
      <w:rFonts w:ascii="Times New Roman" w:eastAsia="Times New Roman"/>
      <w:sz w:val="28"/>
    </w:rPr>
  </w:style>
  <w:style w:type="character" w:customStyle="1" w:styleId="CharAttribute305">
    <w:name w:val="CharAttribute305"/>
    <w:rsid w:val="000632F5"/>
    <w:rPr>
      <w:rFonts w:ascii="Times New Roman" w:eastAsia="Times New Roman"/>
      <w:sz w:val="28"/>
    </w:rPr>
  </w:style>
  <w:style w:type="character" w:customStyle="1" w:styleId="CharAttribute306">
    <w:name w:val="CharAttribute306"/>
    <w:rsid w:val="000632F5"/>
    <w:rPr>
      <w:rFonts w:ascii="Times New Roman" w:eastAsia="Times New Roman"/>
      <w:sz w:val="28"/>
    </w:rPr>
  </w:style>
  <w:style w:type="character" w:customStyle="1" w:styleId="CharAttribute307">
    <w:name w:val="CharAttribute307"/>
    <w:rsid w:val="000632F5"/>
    <w:rPr>
      <w:rFonts w:ascii="Times New Roman" w:eastAsia="Times New Roman"/>
      <w:sz w:val="28"/>
    </w:rPr>
  </w:style>
  <w:style w:type="character" w:customStyle="1" w:styleId="CharAttribute308">
    <w:name w:val="CharAttribute308"/>
    <w:rsid w:val="000632F5"/>
    <w:rPr>
      <w:rFonts w:ascii="Times New Roman" w:eastAsia="Times New Roman"/>
      <w:sz w:val="28"/>
    </w:rPr>
  </w:style>
  <w:style w:type="character" w:customStyle="1" w:styleId="CharAttribute309">
    <w:name w:val="CharAttribute309"/>
    <w:rsid w:val="000632F5"/>
    <w:rPr>
      <w:rFonts w:ascii="Times New Roman" w:eastAsia="Times New Roman"/>
      <w:sz w:val="28"/>
    </w:rPr>
  </w:style>
  <w:style w:type="character" w:customStyle="1" w:styleId="CharAttribute310">
    <w:name w:val="CharAttribute310"/>
    <w:rsid w:val="000632F5"/>
    <w:rPr>
      <w:rFonts w:ascii="Times New Roman" w:eastAsia="Times New Roman"/>
      <w:sz w:val="28"/>
    </w:rPr>
  </w:style>
  <w:style w:type="character" w:customStyle="1" w:styleId="CharAttribute311">
    <w:name w:val="CharAttribute311"/>
    <w:rsid w:val="000632F5"/>
    <w:rPr>
      <w:rFonts w:ascii="Times New Roman" w:eastAsia="Times New Roman"/>
      <w:sz w:val="28"/>
    </w:rPr>
  </w:style>
  <w:style w:type="character" w:customStyle="1" w:styleId="CharAttribute312">
    <w:name w:val="CharAttribute312"/>
    <w:rsid w:val="000632F5"/>
    <w:rPr>
      <w:rFonts w:ascii="Times New Roman" w:eastAsia="Times New Roman"/>
      <w:sz w:val="28"/>
    </w:rPr>
  </w:style>
  <w:style w:type="character" w:customStyle="1" w:styleId="CharAttribute313">
    <w:name w:val="CharAttribute313"/>
    <w:rsid w:val="000632F5"/>
    <w:rPr>
      <w:rFonts w:ascii="Times New Roman" w:eastAsia="Times New Roman"/>
      <w:sz w:val="28"/>
    </w:rPr>
  </w:style>
  <w:style w:type="character" w:customStyle="1" w:styleId="CharAttribute314">
    <w:name w:val="CharAttribute314"/>
    <w:rsid w:val="000632F5"/>
    <w:rPr>
      <w:rFonts w:ascii="Times New Roman" w:eastAsia="Times New Roman"/>
      <w:sz w:val="28"/>
    </w:rPr>
  </w:style>
  <w:style w:type="character" w:customStyle="1" w:styleId="CharAttribute315">
    <w:name w:val="CharAttribute315"/>
    <w:rsid w:val="000632F5"/>
    <w:rPr>
      <w:rFonts w:ascii="Times New Roman" w:eastAsia="Times New Roman"/>
      <w:sz w:val="28"/>
    </w:rPr>
  </w:style>
  <w:style w:type="character" w:customStyle="1" w:styleId="CharAttribute316">
    <w:name w:val="CharAttribute316"/>
    <w:rsid w:val="000632F5"/>
    <w:rPr>
      <w:rFonts w:ascii="Times New Roman" w:eastAsia="Times New Roman"/>
      <w:sz w:val="28"/>
    </w:rPr>
  </w:style>
  <w:style w:type="character" w:customStyle="1" w:styleId="CharAttribute317">
    <w:name w:val="CharAttribute317"/>
    <w:rsid w:val="000632F5"/>
    <w:rPr>
      <w:rFonts w:ascii="Times New Roman" w:eastAsia="Times New Roman"/>
      <w:sz w:val="28"/>
    </w:rPr>
  </w:style>
  <w:style w:type="character" w:customStyle="1" w:styleId="CharAttribute318">
    <w:name w:val="CharAttribute318"/>
    <w:rsid w:val="000632F5"/>
    <w:rPr>
      <w:rFonts w:ascii="Times New Roman" w:eastAsia="Times New Roman"/>
      <w:sz w:val="28"/>
    </w:rPr>
  </w:style>
  <w:style w:type="character" w:customStyle="1" w:styleId="CharAttribute319">
    <w:name w:val="CharAttribute319"/>
    <w:rsid w:val="000632F5"/>
    <w:rPr>
      <w:rFonts w:ascii="Times New Roman" w:eastAsia="Times New Roman"/>
      <w:sz w:val="28"/>
    </w:rPr>
  </w:style>
  <w:style w:type="character" w:customStyle="1" w:styleId="CharAttribute320">
    <w:name w:val="CharAttribute320"/>
    <w:rsid w:val="000632F5"/>
    <w:rPr>
      <w:rFonts w:ascii="Times New Roman" w:eastAsia="Times New Roman"/>
      <w:sz w:val="28"/>
    </w:rPr>
  </w:style>
  <w:style w:type="character" w:customStyle="1" w:styleId="CharAttribute321">
    <w:name w:val="CharAttribute321"/>
    <w:rsid w:val="000632F5"/>
    <w:rPr>
      <w:rFonts w:ascii="Times New Roman" w:eastAsia="Times New Roman"/>
      <w:sz w:val="28"/>
    </w:rPr>
  </w:style>
  <w:style w:type="character" w:customStyle="1" w:styleId="CharAttribute322">
    <w:name w:val="CharAttribute322"/>
    <w:rsid w:val="000632F5"/>
    <w:rPr>
      <w:rFonts w:ascii="Times New Roman" w:eastAsia="Times New Roman"/>
      <w:sz w:val="28"/>
    </w:rPr>
  </w:style>
  <w:style w:type="character" w:customStyle="1" w:styleId="CharAttribute323">
    <w:name w:val="CharAttribute323"/>
    <w:rsid w:val="000632F5"/>
    <w:rPr>
      <w:rFonts w:ascii="Times New Roman" w:eastAsia="Times New Roman"/>
      <w:sz w:val="28"/>
    </w:rPr>
  </w:style>
  <w:style w:type="character" w:customStyle="1" w:styleId="CharAttribute324">
    <w:name w:val="CharAttribute324"/>
    <w:rsid w:val="000632F5"/>
    <w:rPr>
      <w:rFonts w:ascii="Times New Roman" w:eastAsia="Times New Roman"/>
      <w:sz w:val="28"/>
    </w:rPr>
  </w:style>
  <w:style w:type="character" w:customStyle="1" w:styleId="CharAttribute325">
    <w:name w:val="CharAttribute325"/>
    <w:rsid w:val="000632F5"/>
    <w:rPr>
      <w:rFonts w:ascii="Times New Roman" w:eastAsia="Times New Roman"/>
      <w:sz w:val="28"/>
    </w:rPr>
  </w:style>
  <w:style w:type="character" w:customStyle="1" w:styleId="CharAttribute326">
    <w:name w:val="CharAttribute326"/>
    <w:rsid w:val="000632F5"/>
    <w:rPr>
      <w:rFonts w:ascii="Times New Roman" w:eastAsia="Times New Roman"/>
      <w:sz w:val="28"/>
    </w:rPr>
  </w:style>
  <w:style w:type="character" w:customStyle="1" w:styleId="CharAttribute327">
    <w:name w:val="CharAttribute327"/>
    <w:rsid w:val="000632F5"/>
    <w:rPr>
      <w:rFonts w:ascii="Times New Roman" w:eastAsia="Times New Roman"/>
      <w:sz w:val="28"/>
    </w:rPr>
  </w:style>
  <w:style w:type="character" w:customStyle="1" w:styleId="CharAttribute328">
    <w:name w:val="CharAttribute328"/>
    <w:rsid w:val="000632F5"/>
    <w:rPr>
      <w:rFonts w:ascii="Times New Roman" w:eastAsia="Times New Roman"/>
      <w:sz w:val="28"/>
    </w:rPr>
  </w:style>
  <w:style w:type="character" w:customStyle="1" w:styleId="CharAttribute329">
    <w:name w:val="CharAttribute329"/>
    <w:rsid w:val="000632F5"/>
    <w:rPr>
      <w:rFonts w:ascii="Times New Roman" w:eastAsia="Times New Roman"/>
      <w:sz w:val="28"/>
    </w:rPr>
  </w:style>
  <w:style w:type="character" w:customStyle="1" w:styleId="CharAttribute330">
    <w:name w:val="CharAttribute330"/>
    <w:rsid w:val="000632F5"/>
    <w:rPr>
      <w:rFonts w:ascii="Times New Roman" w:eastAsia="Times New Roman"/>
      <w:sz w:val="28"/>
    </w:rPr>
  </w:style>
  <w:style w:type="character" w:customStyle="1" w:styleId="CharAttribute331">
    <w:name w:val="CharAttribute331"/>
    <w:rsid w:val="000632F5"/>
    <w:rPr>
      <w:rFonts w:ascii="Times New Roman" w:eastAsia="Times New Roman"/>
      <w:sz w:val="28"/>
    </w:rPr>
  </w:style>
  <w:style w:type="character" w:customStyle="1" w:styleId="CharAttribute332">
    <w:name w:val="CharAttribute332"/>
    <w:rsid w:val="000632F5"/>
    <w:rPr>
      <w:rFonts w:ascii="Times New Roman" w:eastAsia="Times New Roman"/>
      <w:sz w:val="28"/>
    </w:rPr>
  </w:style>
  <w:style w:type="character" w:customStyle="1" w:styleId="CharAttribute333">
    <w:name w:val="CharAttribute333"/>
    <w:rsid w:val="000632F5"/>
    <w:rPr>
      <w:rFonts w:ascii="Times New Roman" w:eastAsia="Times New Roman"/>
      <w:sz w:val="28"/>
    </w:rPr>
  </w:style>
  <w:style w:type="character" w:customStyle="1" w:styleId="CharAttribute334">
    <w:name w:val="CharAttribute334"/>
    <w:rsid w:val="000632F5"/>
    <w:rPr>
      <w:rFonts w:ascii="Times New Roman" w:eastAsia="Times New Roman"/>
      <w:sz w:val="28"/>
    </w:rPr>
  </w:style>
  <w:style w:type="character" w:customStyle="1" w:styleId="CharAttribute335">
    <w:name w:val="CharAttribute335"/>
    <w:rsid w:val="000632F5"/>
    <w:rPr>
      <w:rFonts w:ascii="Times New Roman" w:eastAsia="Times New Roman"/>
      <w:sz w:val="28"/>
    </w:rPr>
  </w:style>
  <w:style w:type="character" w:customStyle="1" w:styleId="CharAttribute514">
    <w:name w:val="CharAttribute514"/>
    <w:rsid w:val="000632F5"/>
    <w:rPr>
      <w:rFonts w:ascii="Times New Roman" w:eastAsia="Times New Roman"/>
      <w:sz w:val="28"/>
    </w:rPr>
  </w:style>
  <w:style w:type="character" w:customStyle="1" w:styleId="CharAttribute520">
    <w:name w:val="CharAttribute520"/>
    <w:rsid w:val="000632F5"/>
    <w:rPr>
      <w:rFonts w:ascii="Times New Roman" w:eastAsia="Times New Roman"/>
      <w:sz w:val="28"/>
    </w:rPr>
  </w:style>
  <w:style w:type="character" w:customStyle="1" w:styleId="CharAttribute521">
    <w:name w:val="CharAttribute521"/>
    <w:rsid w:val="000632F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632F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632F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632F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632F5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632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32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32F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32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32F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632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32F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0632F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632F5"/>
    <w:rPr>
      <w:rFonts w:ascii="Times New Roman" w:eastAsia="Times New Roman"/>
      <w:sz w:val="28"/>
    </w:rPr>
  </w:style>
  <w:style w:type="character" w:customStyle="1" w:styleId="CharAttribute534">
    <w:name w:val="CharAttribute534"/>
    <w:rsid w:val="000632F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632F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632F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632F5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6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0632F5"/>
    <w:rPr>
      <w:rFonts w:ascii="Times New Roman" w:eastAsia="Times New Roman"/>
      <w:sz w:val="28"/>
    </w:rPr>
  </w:style>
  <w:style w:type="character" w:customStyle="1" w:styleId="CharAttribute499">
    <w:name w:val="CharAttribute499"/>
    <w:rsid w:val="000632F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632F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632F5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632F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632F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632F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632F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632F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632F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632F5"/>
  </w:style>
  <w:style w:type="table" w:styleId="af9">
    <w:name w:val="Table Grid"/>
    <w:basedOn w:val="a1"/>
    <w:uiPriority w:val="59"/>
    <w:rsid w:val="000632F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6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0632F5"/>
  </w:style>
  <w:style w:type="paragraph" w:customStyle="1" w:styleId="ParaAttribute7">
    <w:name w:val="ParaAttribute7"/>
    <w:rsid w:val="000632F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632F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632F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063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3</cp:revision>
  <dcterms:created xsi:type="dcterms:W3CDTF">2020-09-18T05:17:00Z</dcterms:created>
  <dcterms:modified xsi:type="dcterms:W3CDTF">2021-02-11T06:40:00Z</dcterms:modified>
</cp:coreProperties>
</file>