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7" w:rsidRPr="00C27279" w:rsidRDefault="007B25B7" w:rsidP="0079367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B25B7" w:rsidRDefault="007B25B7" w:rsidP="0079367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C27279">
        <w:rPr>
          <w:rFonts w:ascii="Times New Roman" w:hAnsi="Times New Roman" w:cs="Times New Roman"/>
          <w:b/>
          <w:bCs/>
          <w:lang w:eastAsia="en-US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bCs/>
          <w:lang w:eastAsia="en-US"/>
        </w:rPr>
        <w:t>«</w:t>
      </w:r>
      <w:r w:rsidR="00817254">
        <w:rPr>
          <w:rFonts w:ascii="Times New Roman" w:hAnsi="Times New Roman" w:cs="Times New Roman"/>
          <w:b/>
          <w:bCs/>
          <w:lang w:eastAsia="en-US"/>
        </w:rPr>
        <w:t>Ш</w:t>
      </w:r>
      <w:r>
        <w:rPr>
          <w:rFonts w:ascii="Times New Roman" w:hAnsi="Times New Roman" w:cs="Times New Roman"/>
          <w:b/>
          <w:bCs/>
          <w:lang w:eastAsia="en-US"/>
        </w:rPr>
        <w:t>КОЛА-ИНТЕРНАТ №9»</w:t>
      </w:r>
    </w:p>
    <w:p w:rsidR="007B25B7" w:rsidRPr="0079367E" w:rsidRDefault="007B25B7" w:rsidP="0079367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7B25B7" w:rsidRPr="00990ED0" w:rsidRDefault="007B25B7" w:rsidP="0079367E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color w:val="555555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Программа</w:t>
      </w:r>
    </w:p>
    <w:p w:rsidR="007B25B7" w:rsidRPr="0070403D" w:rsidRDefault="007B25B7" w:rsidP="0079367E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 w:rsidRPr="0070403D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  <w:highlight w:val="yellow"/>
        </w:rPr>
        <w:t>отряда ЮИД</w:t>
      </w:r>
    </w:p>
    <w:p w:rsidR="007B25B7" w:rsidRPr="0070403D" w:rsidRDefault="007B25B7" w:rsidP="0079367E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 w:rsidRPr="0070403D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«ЖЕЗЛ»</w:t>
      </w:r>
    </w:p>
    <w:p w:rsidR="007B25B7" w:rsidRPr="007B4994" w:rsidRDefault="007B25B7" w:rsidP="009A5B73">
      <w:pPr>
        <w:spacing w:before="280"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</w:pPr>
    </w:p>
    <w:p w:rsidR="007B25B7" w:rsidRPr="007B4994" w:rsidRDefault="00961629" w:rsidP="008E7750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3009900"/>
            <wp:effectExtent l="0" t="0" r="9525" b="0"/>
            <wp:docPr id="1" name="Рисунок 2" descr="hello_html_2a421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2a4213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B7" w:rsidRDefault="007B25B7" w:rsidP="009A5B73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color w:val="555555"/>
          <w:sz w:val="36"/>
          <w:szCs w:val="36"/>
        </w:rPr>
      </w:pPr>
    </w:p>
    <w:p w:rsidR="007B25B7" w:rsidRDefault="007B25B7" w:rsidP="009A5B73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color w:val="555555"/>
          <w:sz w:val="36"/>
          <w:szCs w:val="36"/>
        </w:rPr>
      </w:pPr>
    </w:p>
    <w:p w:rsidR="007B25B7" w:rsidRDefault="009C7821" w:rsidP="009A5B73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color w:val="555555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55555"/>
          <w:sz w:val="36"/>
          <w:szCs w:val="36"/>
        </w:rPr>
        <w:t>2021 – 2022 год</w:t>
      </w:r>
    </w:p>
    <w:p w:rsidR="007B25B7" w:rsidRDefault="007B25B7" w:rsidP="009A5B73">
      <w:pPr>
        <w:spacing w:before="280" w:after="0" w:line="240" w:lineRule="auto"/>
        <w:rPr>
          <w:rFonts w:ascii="Segoe Script" w:hAnsi="Segoe Script" w:cs="Segoe Script"/>
          <w:b/>
          <w:bCs/>
          <w:i/>
          <w:iCs/>
          <w:color w:val="FF0000"/>
          <w:sz w:val="72"/>
          <w:szCs w:val="72"/>
        </w:rPr>
      </w:pPr>
    </w:p>
    <w:p w:rsidR="007B25B7" w:rsidRPr="004735BB" w:rsidRDefault="009C7821" w:rsidP="009C7821">
      <w:pPr>
        <w:spacing w:before="280" w:after="0" w:line="240" w:lineRule="auto"/>
        <w:rPr>
          <w:rFonts w:ascii="Segoe Script" w:hAnsi="Segoe Script" w:cs="Segoe Script"/>
          <w:b/>
          <w:bCs/>
          <w:i/>
          <w:iCs/>
          <w:color w:val="FF0000"/>
          <w:sz w:val="72"/>
          <w:szCs w:val="72"/>
        </w:rPr>
      </w:pPr>
      <w:r>
        <w:rPr>
          <w:rFonts w:ascii="Segoe Script" w:hAnsi="Segoe Script" w:cs="Segoe Script"/>
          <w:b/>
          <w:bCs/>
          <w:i/>
          <w:iCs/>
          <w:color w:val="FF0000"/>
          <w:sz w:val="72"/>
          <w:szCs w:val="72"/>
        </w:rPr>
        <w:lastRenderedPageBreak/>
        <w:t xml:space="preserve">         </w:t>
      </w:r>
      <w:r w:rsidR="007B25B7">
        <w:rPr>
          <w:rFonts w:ascii="Segoe Script" w:hAnsi="Segoe Script" w:cs="Segoe Script"/>
          <w:b/>
          <w:bCs/>
          <w:i/>
          <w:iCs/>
          <w:color w:val="FF0000"/>
          <w:sz w:val="72"/>
          <w:szCs w:val="72"/>
        </w:rPr>
        <w:t>ОТРЯД ЮИД</w:t>
      </w:r>
    </w:p>
    <w:p w:rsidR="007B25B7" w:rsidRDefault="00961629" w:rsidP="0079367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B7" w:rsidRPr="00FC2751" w:rsidRDefault="007B25B7" w:rsidP="0079367E">
      <w:pPr>
        <w:jc w:val="both"/>
        <w:rPr>
          <w:b/>
          <w:sz w:val="24"/>
          <w:szCs w:val="24"/>
        </w:rPr>
      </w:pPr>
      <w:r w:rsidRPr="00FC2751">
        <w:rPr>
          <w:b/>
          <w:bCs/>
          <w:i/>
          <w:iCs/>
          <w:color w:val="002060"/>
          <w:sz w:val="24"/>
          <w:szCs w:val="24"/>
        </w:rPr>
        <w:t xml:space="preserve">Командир отряда: </w:t>
      </w:r>
      <w:r w:rsidR="00FC2751">
        <w:rPr>
          <w:b/>
          <w:bCs/>
          <w:i/>
          <w:iCs/>
          <w:color w:val="002060"/>
          <w:sz w:val="24"/>
          <w:szCs w:val="24"/>
        </w:rPr>
        <w:t>Амосов Михаил</w:t>
      </w:r>
      <w:r w:rsidRPr="00FC2751">
        <w:rPr>
          <w:b/>
          <w:bCs/>
          <w:i/>
          <w:iCs/>
          <w:color w:val="002060"/>
          <w:sz w:val="24"/>
          <w:szCs w:val="24"/>
        </w:rPr>
        <w:t xml:space="preserve"> – </w:t>
      </w:r>
      <w:r w:rsidR="00464EE5">
        <w:rPr>
          <w:b/>
          <w:bCs/>
          <w:i/>
          <w:iCs/>
          <w:color w:val="002060"/>
          <w:sz w:val="24"/>
          <w:szCs w:val="24"/>
        </w:rPr>
        <w:t>10</w:t>
      </w:r>
      <w:r w:rsidRPr="00FC2751">
        <w:rPr>
          <w:b/>
          <w:bCs/>
          <w:i/>
          <w:iCs/>
          <w:color w:val="002060"/>
          <w:sz w:val="24"/>
          <w:szCs w:val="24"/>
        </w:rPr>
        <w:t xml:space="preserve"> класс</w:t>
      </w:r>
    </w:p>
    <w:p w:rsidR="007B25B7" w:rsidRDefault="007B25B7" w:rsidP="005C52E9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Состав отряда: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1.</w:t>
      </w:r>
      <w:r w:rsidR="009C7821">
        <w:rPr>
          <w:b/>
          <w:bCs/>
          <w:i/>
          <w:iCs/>
          <w:color w:val="002060"/>
          <w:sz w:val="24"/>
          <w:szCs w:val="24"/>
        </w:rPr>
        <w:t xml:space="preserve">Амосов Михаил 10 </w:t>
      </w:r>
      <w:r>
        <w:rPr>
          <w:b/>
          <w:bCs/>
          <w:i/>
          <w:iCs/>
          <w:color w:val="002060"/>
          <w:sz w:val="24"/>
          <w:szCs w:val="24"/>
        </w:rPr>
        <w:t>кл.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2.</w:t>
      </w:r>
      <w:r w:rsidR="009C7821">
        <w:rPr>
          <w:b/>
          <w:bCs/>
          <w:i/>
          <w:iCs/>
          <w:color w:val="002060"/>
          <w:sz w:val="24"/>
          <w:szCs w:val="24"/>
        </w:rPr>
        <w:t xml:space="preserve">Кипоренко Евгений 10 </w:t>
      </w:r>
      <w:r>
        <w:rPr>
          <w:b/>
          <w:bCs/>
          <w:i/>
          <w:iCs/>
          <w:color w:val="002060"/>
          <w:sz w:val="24"/>
          <w:szCs w:val="24"/>
        </w:rPr>
        <w:t>кл.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3.</w:t>
      </w:r>
      <w:r w:rsidR="009C7821">
        <w:rPr>
          <w:b/>
          <w:bCs/>
          <w:i/>
          <w:iCs/>
          <w:color w:val="002060"/>
          <w:sz w:val="24"/>
          <w:szCs w:val="24"/>
        </w:rPr>
        <w:t>Ведерникова Нина 10 кл.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4.</w:t>
      </w:r>
      <w:r w:rsidR="009C7821">
        <w:rPr>
          <w:b/>
          <w:bCs/>
          <w:i/>
          <w:iCs/>
          <w:color w:val="002060"/>
          <w:sz w:val="24"/>
          <w:szCs w:val="24"/>
        </w:rPr>
        <w:t>Глебов Егор 9</w:t>
      </w:r>
      <w:r>
        <w:rPr>
          <w:b/>
          <w:bCs/>
          <w:i/>
          <w:iCs/>
          <w:color w:val="002060"/>
          <w:sz w:val="24"/>
          <w:szCs w:val="24"/>
        </w:rPr>
        <w:t>кл.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5.</w:t>
      </w:r>
      <w:r w:rsidR="009C7821">
        <w:rPr>
          <w:b/>
          <w:bCs/>
          <w:i/>
          <w:iCs/>
          <w:color w:val="002060"/>
          <w:sz w:val="24"/>
          <w:szCs w:val="24"/>
        </w:rPr>
        <w:t xml:space="preserve">Тараканова Елена 9 </w:t>
      </w:r>
      <w:r>
        <w:rPr>
          <w:b/>
          <w:bCs/>
          <w:i/>
          <w:iCs/>
          <w:color w:val="002060"/>
          <w:sz w:val="24"/>
          <w:szCs w:val="24"/>
        </w:rPr>
        <w:t>кл.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6.</w:t>
      </w:r>
      <w:r w:rsidR="009C7821">
        <w:rPr>
          <w:b/>
          <w:bCs/>
          <w:i/>
          <w:iCs/>
          <w:color w:val="002060"/>
          <w:sz w:val="24"/>
          <w:szCs w:val="24"/>
        </w:rPr>
        <w:t xml:space="preserve">Новикова </w:t>
      </w:r>
      <w:r w:rsidR="004A4949">
        <w:rPr>
          <w:b/>
          <w:bCs/>
          <w:i/>
          <w:iCs/>
          <w:color w:val="002060"/>
          <w:sz w:val="24"/>
          <w:szCs w:val="24"/>
        </w:rPr>
        <w:t xml:space="preserve">Ксения 9 </w:t>
      </w:r>
      <w:r>
        <w:rPr>
          <w:b/>
          <w:bCs/>
          <w:i/>
          <w:iCs/>
          <w:color w:val="002060"/>
          <w:sz w:val="24"/>
          <w:szCs w:val="24"/>
        </w:rPr>
        <w:t>кл.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7.</w:t>
      </w:r>
      <w:r w:rsidR="004A4949">
        <w:rPr>
          <w:b/>
          <w:bCs/>
          <w:i/>
          <w:iCs/>
          <w:color w:val="002060"/>
          <w:sz w:val="24"/>
          <w:szCs w:val="24"/>
        </w:rPr>
        <w:t xml:space="preserve">Семенов Константин 9 </w:t>
      </w:r>
      <w:r>
        <w:rPr>
          <w:b/>
          <w:bCs/>
          <w:i/>
          <w:iCs/>
          <w:color w:val="002060"/>
          <w:sz w:val="24"/>
          <w:szCs w:val="24"/>
        </w:rPr>
        <w:t>кл.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8.</w:t>
      </w:r>
      <w:r w:rsidR="004A4949">
        <w:rPr>
          <w:b/>
          <w:bCs/>
          <w:i/>
          <w:iCs/>
          <w:color w:val="002060"/>
          <w:sz w:val="24"/>
          <w:szCs w:val="24"/>
        </w:rPr>
        <w:t xml:space="preserve">Вшивков Михаил 8 </w:t>
      </w:r>
      <w:r>
        <w:rPr>
          <w:b/>
          <w:bCs/>
          <w:i/>
          <w:iCs/>
          <w:color w:val="002060"/>
          <w:sz w:val="24"/>
          <w:szCs w:val="24"/>
        </w:rPr>
        <w:t>кл.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9.</w:t>
      </w:r>
      <w:r w:rsidR="004A4949">
        <w:rPr>
          <w:b/>
          <w:bCs/>
          <w:i/>
          <w:iCs/>
          <w:color w:val="002060"/>
          <w:sz w:val="24"/>
          <w:szCs w:val="24"/>
        </w:rPr>
        <w:t xml:space="preserve">Тимохина Екатерина 8 </w:t>
      </w:r>
      <w:r>
        <w:rPr>
          <w:b/>
          <w:bCs/>
          <w:i/>
          <w:iCs/>
          <w:color w:val="002060"/>
          <w:sz w:val="24"/>
          <w:szCs w:val="24"/>
        </w:rPr>
        <w:t>кл.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10.</w:t>
      </w:r>
      <w:r w:rsidR="00FC2751">
        <w:rPr>
          <w:b/>
          <w:bCs/>
          <w:i/>
          <w:iCs/>
          <w:color w:val="002060"/>
          <w:sz w:val="24"/>
          <w:szCs w:val="24"/>
        </w:rPr>
        <w:t xml:space="preserve">Михайловская Вероника 8 </w:t>
      </w:r>
      <w:r>
        <w:rPr>
          <w:b/>
          <w:bCs/>
          <w:i/>
          <w:iCs/>
          <w:color w:val="002060"/>
          <w:sz w:val="24"/>
          <w:szCs w:val="24"/>
        </w:rPr>
        <w:t>кл.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11.</w:t>
      </w:r>
      <w:r w:rsidR="00FC2751">
        <w:rPr>
          <w:b/>
          <w:bCs/>
          <w:i/>
          <w:iCs/>
          <w:color w:val="002060"/>
          <w:sz w:val="24"/>
          <w:szCs w:val="24"/>
        </w:rPr>
        <w:t>Перевощикова Полина</w:t>
      </w:r>
      <w:r w:rsidRPr="0079367E">
        <w:rPr>
          <w:b/>
          <w:bCs/>
          <w:i/>
          <w:iCs/>
          <w:color w:val="002060"/>
          <w:sz w:val="24"/>
          <w:szCs w:val="24"/>
        </w:rPr>
        <w:t xml:space="preserve"> </w:t>
      </w:r>
      <w:r w:rsidR="00FC2751">
        <w:rPr>
          <w:b/>
          <w:bCs/>
          <w:i/>
          <w:iCs/>
          <w:color w:val="002060"/>
          <w:sz w:val="24"/>
          <w:szCs w:val="24"/>
        </w:rPr>
        <w:t>7</w:t>
      </w:r>
      <w:r>
        <w:rPr>
          <w:b/>
          <w:bCs/>
          <w:i/>
          <w:iCs/>
          <w:color w:val="002060"/>
          <w:sz w:val="24"/>
          <w:szCs w:val="24"/>
        </w:rPr>
        <w:t>кл.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12.</w:t>
      </w:r>
      <w:r w:rsidR="00FC2751">
        <w:rPr>
          <w:b/>
          <w:bCs/>
          <w:i/>
          <w:iCs/>
          <w:color w:val="002060"/>
          <w:sz w:val="24"/>
          <w:szCs w:val="24"/>
        </w:rPr>
        <w:t>Петрунин Степан</w:t>
      </w:r>
      <w:r>
        <w:rPr>
          <w:b/>
          <w:bCs/>
          <w:i/>
          <w:iCs/>
          <w:color w:val="002060"/>
          <w:sz w:val="24"/>
          <w:szCs w:val="24"/>
        </w:rPr>
        <w:t>7кл.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13.</w:t>
      </w:r>
      <w:r w:rsidR="00464EE5">
        <w:rPr>
          <w:b/>
          <w:bCs/>
          <w:i/>
          <w:iCs/>
          <w:color w:val="002060"/>
          <w:sz w:val="24"/>
          <w:szCs w:val="24"/>
        </w:rPr>
        <w:t xml:space="preserve">Курбоналиев Садам 8 </w:t>
      </w:r>
      <w:r>
        <w:rPr>
          <w:b/>
          <w:bCs/>
          <w:i/>
          <w:iCs/>
          <w:color w:val="002060"/>
          <w:sz w:val="24"/>
          <w:szCs w:val="24"/>
        </w:rPr>
        <w:t>кл.</w:t>
      </w:r>
    </w:p>
    <w:p w:rsidR="007B25B7" w:rsidRPr="0079367E" w:rsidRDefault="007B25B7" w:rsidP="0079367E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14.</w:t>
      </w:r>
      <w:r w:rsidR="00464EE5" w:rsidRPr="00464EE5">
        <w:rPr>
          <w:b/>
          <w:bCs/>
          <w:i/>
          <w:iCs/>
          <w:color w:val="002060"/>
          <w:sz w:val="24"/>
          <w:szCs w:val="24"/>
        </w:rPr>
        <w:t xml:space="preserve"> </w:t>
      </w:r>
      <w:r w:rsidR="00464EE5">
        <w:rPr>
          <w:b/>
          <w:bCs/>
          <w:i/>
          <w:iCs/>
          <w:color w:val="002060"/>
          <w:sz w:val="24"/>
          <w:szCs w:val="24"/>
        </w:rPr>
        <w:t xml:space="preserve">Курбоналиев Салим 8 </w:t>
      </w:r>
      <w:r>
        <w:rPr>
          <w:b/>
          <w:bCs/>
          <w:i/>
          <w:iCs/>
          <w:color w:val="002060"/>
          <w:sz w:val="24"/>
          <w:szCs w:val="24"/>
        </w:rPr>
        <w:t>кл.</w:t>
      </w:r>
    </w:p>
    <w:p w:rsidR="007B25B7" w:rsidRPr="00C27279" w:rsidRDefault="007B25B7" w:rsidP="00A25A66">
      <w:pPr>
        <w:jc w:val="both"/>
        <w:rPr>
          <w:b/>
          <w:bCs/>
          <w:color w:val="002060"/>
          <w:sz w:val="24"/>
          <w:szCs w:val="24"/>
        </w:rPr>
      </w:pPr>
    </w:p>
    <w:p w:rsidR="007B25B7" w:rsidRPr="00C27279" w:rsidRDefault="007B25B7" w:rsidP="00A25A66">
      <w:pPr>
        <w:jc w:val="both"/>
        <w:rPr>
          <w:b/>
          <w:bCs/>
          <w:color w:val="002060"/>
          <w:sz w:val="24"/>
          <w:szCs w:val="24"/>
        </w:rPr>
      </w:pPr>
    </w:p>
    <w:p w:rsidR="007B25B7" w:rsidRPr="004735BB" w:rsidRDefault="007B25B7" w:rsidP="00A25A66">
      <w:pPr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B25B7" w:rsidRDefault="007B25B7" w:rsidP="009A5B73">
      <w:pPr>
        <w:spacing w:before="280" w:after="0" w:line="240" w:lineRule="auto"/>
        <w:rPr>
          <w:sz w:val="32"/>
          <w:szCs w:val="32"/>
        </w:rPr>
      </w:pPr>
    </w:p>
    <w:p w:rsidR="007B25B7" w:rsidRDefault="007B25B7" w:rsidP="0079367E">
      <w:pPr>
        <w:pStyle w:val="a7"/>
        <w:spacing w:before="280" w:after="280"/>
        <w:rPr>
          <w:b/>
          <w:bCs/>
          <w:color w:val="000000"/>
          <w:sz w:val="32"/>
          <w:szCs w:val="32"/>
        </w:rPr>
      </w:pPr>
    </w:p>
    <w:p w:rsidR="007B25B7" w:rsidRDefault="007B25B7" w:rsidP="0079367E">
      <w:pPr>
        <w:pStyle w:val="a7"/>
        <w:spacing w:before="280" w:after="280"/>
        <w:rPr>
          <w:b/>
          <w:bCs/>
          <w:color w:val="000000"/>
          <w:sz w:val="32"/>
          <w:szCs w:val="32"/>
        </w:rPr>
      </w:pPr>
    </w:p>
    <w:p w:rsidR="007B25B7" w:rsidRPr="0079367E" w:rsidRDefault="00817254" w:rsidP="0079367E">
      <w:pPr>
        <w:pStyle w:val="a7"/>
        <w:spacing w:before="280" w:after="28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Наша рече</w:t>
      </w:r>
      <w:r w:rsidR="007B25B7" w:rsidRPr="004735BB">
        <w:rPr>
          <w:b/>
          <w:bCs/>
          <w:color w:val="000000"/>
          <w:sz w:val="32"/>
          <w:szCs w:val="32"/>
        </w:rPr>
        <w:t>вка.</w:t>
      </w:r>
      <w:r w:rsidR="007B25B7" w:rsidRPr="004735BB">
        <w:rPr>
          <w:rFonts w:ascii="Arial" w:hAnsi="Arial" w:cs="Arial"/>
          <w:b/>
          <w:bCs/>
          <w:color w:val="000000"/>
          <w:sz w:val="52"/>
          <w:szCs w:val="52"/>
        </w:rPr>
        <w:br/>
      </w:r>
      <w:r w:rsidR="007B25B7" w:rsidRPr="004735BB">
        <w:rPr>
          <w:color w:val="0000FF"/>
          <w:sz w:val="36"/>
          <w:szCs w:val="36"/>
        </w:rPr>
        <w:t>- Раз, два!    - Три, четыре!-    Три, четыре!-    Раз, два!-   Кто шагает дружно в ряд?   - Это мы – ЮИД отряд!   ПДД мы изучаем и ребятам объясняем,  Что такое переход,     Знать что должен пешеход.    К знаньям всех мы призываем, Никогда не унываем!</w:t>
      </w:r>
      <w:r w:rsidR="007B25B7" w:rsidRPr="004735BB">
        <w:rPr>
          <w:rFonts w:ascii="Arial" w:hAnsi="Arial" w:cs="Arial"/>
          <w:color w:val="000000"/>
          <w:sz w:val="24"/>
          <w:szCs w:val="24"/>
        </w:rPr>
        <w:br/>
      </w:r>
      <w:r w:rsidR="007B25B7" w:rsidRPr="004735BB">
        <w:rPr>
          <w:b/>
          <w:bCs/>
          <w:color w:val="000000"/>
          <w:sz w:val="36"/>
          <w:szCs w:val="36"/>
        </w:rPr>
        <w:t>Наш девиз.</w:t>
      </w:r>
      <w:r w:rsidR="007B25B7" w:rsidRPr="004735BB">
        <w:rPr>
          <w:color w:val="000000"/>
          <w:sz w:val="36"/>
          <w:szCs w:val="36"/>
        </w:rPr>
        <w:br/>
        <w:t> </w:t>
      </w:r>
      <w:r w:rsidR="007B25B7">
        <w:rPr>
          <w:i/>
          <w:iCs/>
          <w:color w:val="0000FF"/>
          <w:sz w:val="40"/>
          <w:szCs w:val="40"/>
        </w:rPr>
        <w:t>До всех мальчишек и девчонок</w:t>
      </w:r>
    </w:p>
    <w:p w:rsidR="007B25B7" w:rsidRDefault="007B25B7" w:rsidP="009A5B73">
      <w:pPr>
        <w:pStyle w:val="a7"/>
        <w:spacing w:before="280" w:after="280"/>
        <w:jc w:val="center"/>
        <w:rPr>
          <w:i/>
          <w:iCs/>
          <w:color w:val="0000FF"/>
          <w:sz w:val="40"/>
          <w:szCs w:val="40"/>
        </w:rPr>
      </w:pPr>
      <w:r w:rsidRPr="004735BB">
        <w:rPr>
          <w:i/>
          <w:iCs/>
          <w:color w:val="0000FF"/>
          <w:sz w:val="40"/>
          <w:szCs w:val="40"/>
        </w:rPr>
        <w:t xml:space="preserve"> По ПДД мы знания донесем!                        </w:t>
      </w:r>
    </w:p>
    <w:p w:rsidR="007B25B7" w:rsidRDefault="007B25B7" w:rsidP="009A5B73">
      <w:pPr>
        <w:pStyle w:val="a7"/>
        <w:spacing w:before="280" w:after="280"/>
        <w:jc w:val="center"/>
        <w:rPr>
          <w:i/>
          <w:iCs/>
          <w:color w:val="0000FF"/>
          <w:sz w:val="40"/>
          <w:szCs w:val="40"/>
        </w:rPr>
      </w:pPr>
      <w:r w:rsidRPr="004735BB">
        <w:rPr>
          <w:i/>
          <w:iCs/>
          <w:color w:val="0000FF"/>
          <w:sz w:val="40"/>
          <w:szCs w:val="40"/>
        </w:rPr>
        <w:t xml:space="preserve"> Мы – за безопасное движение</w:t>
      </w:r>
    </w:p>
    <w:p w:rsidR="007B25B7" w:rsidRPr="0079367E" w:rsidRDefault="007B25B7" w:rsidP="0079367E">
      <w:pPr>
        <w:pStyle w:val="a7"/>
        <w:spacing w:before="280" w:after="280"/>
        <w:jc w:val="center"/>
        <w:rPr>
          <w:rStyle w:val="a3"/>
          <w:color w:val="0000FF"/>
          <w:sz w:val="40"/>
          <w:szCs w:val="40"/>
        </w:rPr>
      </w:pPr>
      <w:r w:rsidRPr="004735BB">
        <w:rPr>
          <w:i/>
          <w:iCs/>
          <w:color w:val="0000FF"/>
          <w:sz w:val="40"/>
          <w:szCs w:val="40"/>
        </w:rPr>
        <w:t xml:space="preserve"> И школу мы не подведем!</w:t>
      </w:r>
    </w:p>
    <w:p w:rsidR="007B25B7" w:rsidRPr="004735BB" w:rsidRDefault="007B25B7" w:rsidP="009A5B73">
      <w:pPr>
        <w:pStyle w:val="a7"/>
        <w:jc w:val="center"/>
        <w:rPr>
          <w:b/>
          <w:bCs/>
          <w:color w:val="400040"/>
          <w:sz w:val="36"/>
          <w:szCs w:val="36"/>
        </w:rPr>
      </w:pPr>
      <w:r w:rsidRPr="004735BB">
        <w:rPr>
          <w:rStyle w:val="a3"/>
          <w:b/>
          <w:bCs/>
          <w:color w:val="400040"/>
          <w:sz w:val="36"/>
          <w:szCs w:val="36"/>
        </w:rPr>
        <w:t>Наша песня.</w:t>
      </w:r>
      <w:r w:rsidRPr="004735BB">
        <w:rPr>
          <w:b/>
          <w:bCs/>
          <w:color w:val="400040"/>
          <w:sz w:val="36"/>
          <w:szCs w:val="36"/>
        </w:rPr>
        <w:t> </w:t>
      </w:r>
    </w:p>
    <w:p w:rsidR="007B25B7" w:rsidRPr="004735BB" w:rsidRDefault="007B25B7" w:rsidP="009A5B73">
      <w:pPr>
        <w:pStyle w:val="a7"/>
        <w:jc w:val="center"/>
        <w:rPr>
          <w:color w:val="FF0000"/>
          <w:sz w:val="36"/>
          <w:szCs w:val="36"/>
        </w:rPr>
      </w:pPr>
      <w:r w:rsidRPr="004735BB">
        <w:rPr>
          <w:color w:val="FF0000"/>
          <w:sz w:val="36"/>
          <w:szCs w:val="36"/>
        </w:rPr>
        <w:t>I. В нашей школе есть ЮИД, </w:t>
      </w:r>
    </w:p>
    <w:p w:rsidR="007B25B7" w:rsidRPr="004735BB" w:rsidRDefault="007B25B7" w:rsidP="009A5B73">
      <w:pPr>
        <w:pStyle w:val="a7"/>
        <w:jc w:val="center"/>
        <w:rPr>
          <w:color w:val="FF0000"/>
          <w:sz w:val="36"/>
          <w:szCs w:val="36"/>
        </w:rPr>
      </w:pPr>
      <w:r w:rsidRPr="004735BB">
        <w:rPr>
          <w:color w:val="FF0000"/>
          <w:sz w:val="36"/>
          <w:szCs w:val="36"/>
        </w:rPr>
        <w:t>В нашей школе есть ЮИД,</w:t>
      </w:r>
    </w:p>
    <w:p w:rsidR="007B25B7" w:rsidRPr="004735BB" w:rsidRDefault="007B25B7" w:rsidP="009A5B73">
      <w:pPr>
        <w:pStyle w:val="a7"/>
        <w:jc w:val="center"/>
        <w:rPr>
          <w:color w:val="FF0000"/>
          <w:sz w:val="36"/>
          <w:szCs w:val="36"/>
        </w:rPr>
      </w:pPr>
      <w:r w:rsidRPr="004735BB">
        <w:rPr>
          <w:color w:val="FF0000"/>
          <w:sz w:val="36"/>
          <w:szCs w:val="36"/>
        </w:rPr>
        <w:t>Мы гордимся этим.</w:t>
      </w:r>
    </w:p>
    <w:p w:rsidR="007B25B7" w:rsidRPr="004735BB" w:rsidRDefault="007B25B7" w:rsidP="009A5B73">
      <w:pPr>
        <w:pStyle w:val="a7"/>
        <w:jc w:val="center"/>
        <w:rPr>
          <w:color w:val="FFC000"/>
          <w:sz w:val="36"/>
          <w:szCs w:val="36"/>
        </w:rPr>
      </w:pPr>
      <w:r w:rsidRPr="004735BB">
        <w:rPr>
          <w:color w:val="FF0000"/>
          <w:sz w:val="36"/>
          <w:szCs w:val="36"/>
        </w:rPr>
        <w:t>Изучаем ПДД,</w:t>
      </w:r>
      <w:r w:rsidRPr="004735BB">
        <w:rPr>
          <w:color w:val="FF0000"/>
          <w:sz w:val="36"/>
          <w:szCs w:val="36"/>
        </w:rPr>
        <w:br/>
        <w:t>Изучаем ПДД,</w:t>
      </w:r>
      <w:r w:rsidRPr="004735BB">
        <w:rPr>
          <w:color w:val="FF0000"/>
          <w:sz w:val="36"/>
          <w:szCs w:val="36"/>
        </w:rPr>
        <w:br/>
        <w:t>И зимой, и летом.</w:t>
      </w:r>
      <w:r w:rsidRPr="004735BB">
        <w:rPr>
          <w:color w:val="FF0000"/>
          <w:kern w:val="1"/>
          <w:sz w:val="72"/>
          <w:szCs w:val="72"/>
        </w:rPr>
        <w:br/>
      </w:r>
      <w:r w:rsidRPr="004735BB">
        <w:rPr>
          <w:color w:val="FFC000"/>
          <w:sz w:val="36"/>
          <w:szCs w:val="36"/>
        </w:rPr>
        <w:t>Пр.: Вот увидел</w:t>
      </w:r>
      <w:r>
        <w:rPr>
          <w:color w:val="FFC000"/>
          <w:sz w:val="36"/>
          <w:szCs w:val="36"/>
        </w:rPr>
        <w:t xml:space="preserve"> светофор,</w:t>
      </w:r>
      <w:r>
        <w:rPr>
          <w:color w:val="FFC000"/>
          <w:sz w:val="36"/>
          <w:szCs w:val="36"/>
        </w:rPr>
        <w:br/>
        <w:t>И по «зебре» перешел -</w:t>
      </w:r>
      <w:r w:rsidRPr="004735BB">
        <w:rPr>
          <w:color w:val="FFC000"/>
          <w:sz w:val="36"/>
          <w:szCs w:val="36"/>
        </w:rPr>
        <w:br/>
        <w:t>Значит правила учел.</w:t>
      </w:r>
      <w:r w:rsidRPr="004735BB">
        <w:rPr>
          <w:color w:val="FFC000"/>
          <w:sz w:val="36"/>
          <w:szCs w:val="36"/>
        </w:rPr>
        <w:br/>
        <w:t>Близ дороги не играй,</w:t>
      </w:r>
      <w:r w:rsidRPr="004735BB">
        <w:rPr>
          <w:color w:val="FFC000"/>
          <w:sz w:val="36"/>
          <w:szCs w:val="36"/>
        </w:rPr>
        <w:br/>
        <w:t>На неё не выбегай,</w:t>
      </w:r>
      <w:r w:rsidRPr="004735BB">
        <w:rPr>
          <w:color w:val="FFC000"/>
          <w:sz w:val="36"/>
          <w:szCs w:val="36"/>
        </w:rPr>
        <w:br/>
        <w:t>ПДД ты твердо знай!</w:t>
      </w:r>
    </w:p>
    <w:p w:rsidR="007B25B7" w:rsidRDefault="007B25B7" w:rsidP="009A5B73">
      <w:pPr>
        <w:pStyle w:val="a7"/>
        <w:jc w:val="center"/>
        <w:rPr>
          <w:sz w:val="28"/>
          <w:szCs w:val="28"/>
        </w:rPr>
      </w:pPr>
    </w:p>
    <w:p w:rsidR="007B25B7" w:rsidRDefault="007B25B7" w:rsidP="009A5B73">
      <w:pPr>
        <w:pStyle w:val="a7"/>
        <w:jc w:val="center"/>
        <w:rPr>
          <w:b/>
          <w:bCs/>
          <w:color w:val="FF0000"/>
          <w:kern w:val="1"/>
          <w:sz w:val="32"/>
          <w:szCs w:val="32"/>
        </w:rPr>
      </w:pPr>
    </w:p>
    <w:p w:rsidR="007B25B7" w:rsidRDefault="007B25B7" w:rsidP="009A5B73">
      <w:pPr>
        <w:pStyle w:val="a7"/>
        <w:jc w:val="center"/>
        <w:rPr>
          <w:b/>
          <w:bCs/>
          <w:color w:val="FF0000"/>
          <w:kern w:val="1"/>
          <w:sz w:val="32"/>
          <w:szCs w:val="32"/>
        </w:rPr>
      </w:pPr>
    </w:p>
    <w:p w:rsidR="007B25B7" w:rsidRDefault="007B25B7" w:rsidP="009A5B73">
      <w:pPr>
        <w:pStyle w:val="a7"/>
        <w:jc w:val="center"/>
        <w:rPr>
          <w:b/>
          <w:bCs/>
          <w:color w:val="FF0000"/>
          <w:kern w:val="1"/>
          <w:sz w:val="32"/>
          <w:szCs w:val="32"/>
        </w:rPr>
      </w:pPr>
    </w:p>
    <w:p w:rsidR="00817254" w:rsidRDefault="00817254" w:rsidP="009A5B73">
      <w:pPr>
        <w:pStyle w:val="a7"/>
        <w:jc w:val="center"/>
        <w:rPr>
          <w:b/>
          <w:bCs/>
          <w:color w:val="FF0000"/>
          <w:kern w:val="1"/>
          <w:sz w:val="32"/>
          <w:szCs w:val="32"/>
        </w:rPr>
      </w:pPr>
    </w:p>
    <w:p w:rsidR="00817254" w:rsidRDefault="00817254" w:rsidP="009A5B73">
      <w:pPr>
        <w:pStyle w:val="a7"/>
        <w:jc w:val="center"/>
        <w:rPr>
          <w:b/>
          <w:bCs/>
          <w:color w:val="FF0000"/>
          <w:kern w:val="1"/>
          <w:sz w:val="32"/>
          <w:szCs w:val="32"/>
        </w:rPr>
      </w:pPr>
    </w:p>
    <w:p w:rsidR="007B25B7" w:rsidRPr="005715BE" w:rsidRDefault="007B25B7" w:rsidP="009A5B73">
      <w:pPr>
        <w:pStyle w:val="a7"/>
        <w:jc w:val="center"/>
        <w:rPr>
          <w:sz w:val="28"/>
          <w:szCs w:val="28"/>
        </w:rPr>
      </w:pPr>
      <w:r w:rsidRPr="004735BB">
        <w:rPr>
          <w:b/>
          <w:bCs/>
          <w:color w:val="FF0000"/>
          <w:kern w:val="1"/>
          <w:sz w:val="32"/>
          <w:szCs w:val="32"/>
        </w:rPr>
        <w:lastRenderedPageBreak/>
        <w:t xml:space="preserve"> КЛЯТВА</w:t>
      </w:r>
    </w:p>
    <w:p w:rsidR="007B25B7" w:rsidRPr="004735BB" w:rsidRDefault="007B25B7" w:rsidP="009A5B73">
      <w:pPr>
        <w:spacing w:before="280" w:after="24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73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Я, (фамилия, имя), вступая в члены юных инспекторов движения, клянусь:</w:t>
      </w:r>
    </w:p>
    <w:p w:rsidR="007B25B7" w:rsidRPr="004735BB" w:rsidRDefault="007B25B7" w:rsidP="009A5B73">
      <w:pPr>
        <w:spacing w:before="280" w:after="24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35B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73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быть достойным членом отряда ЮИД и примером для всех ребят;</w:t>
      </w:r>
    </w:p>
    <w:p w:rsidR="007B25B7" w:rsidRPr="004735BB" w:rsidRDefault="007B25B7" w:rsidP="009A5B73">
      <w:pPr>
        <w:spacing w:before="280" w:after="24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35B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73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непримиримо относиться к нарушителям правил дорожного движения;</w:t>
      </w:r>
    </w:p>
    <w:p w:rsidR="007B25B7" w:rsidRPr="004735BB" w:rsidRDefault="007B25B7" w:rsidP="009A5B73">
      <w:pPr>
        <w:spacing w:before="280" w:after="24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35B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73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всегда приходить на помощь тому, кому трудно;</w:t>
      </w:r>
    </w:p>
    <w:p w:rsidR="007B25B7" w:rsidRPr="004735BB" w:rsidRDefault="007B25B7" w:rsidP="009A5B73">
      <w:pPr>
        <w:spacing w:before="280" w:after="24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735B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73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хорошо знать и выполнять Правила дорожного движения, пропагандировать их среди ребят.</w:t>
      </w:r>
      <w:r w:rsidRPr="004735B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7B25B7" w:rsidRPr="004735BB" w:rsidRDefault="007B25B7" w:rsidP="009A5B73">
      <w:pPr>
        <w:spacing w:before="280" w:after="24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35B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73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 выполнения возложенных на меня обязанностей постоянно совершенствовать:</w:t>
      </w:r>
    </w:p>
    <w:p w:rsidR="007B25B7" w:rsidRPr="004735BB" w:rsidRDefault="007B25B7" w:rsidP="009A5B73">
      <w:pPr>
        <w:spacing w:before="280" w:after="24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35B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73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свои знания, посещать школьный клуб ЮИД;</w:t>
      </w:r>
    </w:p>
    <w:p w:rsidR="007B25B7" w:rsidRPr="004735BB" w:rsidRDefault="007B25B7" w:rsidP="009A5B73">
      <w:pPr>
        <w:spacing w:before="280" w:after="24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35B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73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вырабатывать и закалять волю;</w:t>
      </w:r>
    </w:p>
    <w:p w:rsidR="007B25B7" w:rsidRPr="004735BB" w:rsidRDefault="007B25B7" w:rsidP="009A5B73">
      <w:pPr>
        <w:spacing w:before="280" w:after="24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35B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73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активно участвовать в работе отряда ЮИД;</w:t>
      </w:r>
    </w:p>
    <w:p w:rsidR="007B25B7" w:rsidRPr="004735BB" w:rsidRDefault="007B25B7" w:rsidP="009A5B73">
      <w:pPr>
        <w:spacing w:before="280" w:after="24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35B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73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знать о славных и героических делах государственной автомобильной инспекции, государственной инспекции безопасности дорожного движения.</w:t>
      </w:r>
    </w:p>
    <w:p w:rsidR="007B25B7" w:rsidRPr="004735BB" w:rsidRDefault="007B25B7" w:rsidP="009A5B73">
      <w:pPr>
        <w:spacing w:before="28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35B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73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Быть верным помощником работников ГИБДД, с честью и достоинством носить звание члена отряда ЮИД.</w:t>
      </w:r>
    </w:p>
    <w:p w:rsidR="007B25B7" w:rsidRPr="004735BB" w:rsidRDefault="007B25B7" w:rsidP="009A5B73">
      <w:pPr>
        <w:spacing w:after="0" w:line="240" w:lineRule="auto"/>
        <w:ind w:firstLine="2278"/>
        <w:jc w:val="both"/>
        <w:rPr>
          <w:rFonts w:ascii="Times New Roman" w:hAnsi="Times New Roman" w:cs="Times New Roman"/>
          <w:color w:val="00009A"/>
          <w:sz w:val="32"/>
          <w:szCs w:val="32"/>
        </w:rPr>
      </w:pPr>
      <w:r w:rsidRPr="004735BB">
        <w:rPr>
          <w:rFonts w:ascii="Times New Roman" w:hAnsi="Times New Roman" w:cs="Times New Roman"/>
          <w:color w:val="00009A"/>
          <w:sz w:val="32"/>
          <w:szCs w:val="32"/>
        </w:rPr>
        <w:t> </w:t>
      </w:r>
    </w:p>
    <w:p w:rsidR="007B25B7" w:rsidRPr="004735BB" w:rsidRDefault="007B25B7" w:rsidP="009A5B7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25B7" w:rsidRDefault="007B25B7" w:rsidP="009A5B73">
      <w:pPr>
        <w:jc w:val="both"/>
        <w:rPr>
          <w:sz w:val="32"/>
          <w:szCs w:val="32"/>
        </w:rPr>
      </w:pPr>
    </w:p>
    <w:p w:rsidR="007B25B7" w:rsidRDefault="007B25B7" w:rsidP="009A5B73">
      <w:pPr>
        <w:jc w:val="both"/>
        <w:rPr>
          <w:sz w:val="32"/>
          <w:szCs w:val="32"/>
        </w:rPr>
      </w:pPr>
    </w:p>
    <w:p w:rsidR="007B25B7" w:rsidRDefault="007B25B7" w:rsidP="009A5B73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40"/>
          <w:szCs w:val="40"/>
        </w:rPr>
      </w:pPr>
    </w:p>
    <w:p w:rsidR="007B25B7" w:rsidRDefault="007B25B7" w:rsidP="009A5B73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40"/>
          <w:szCs w:val="40"/>
        </w:rPr>
      </w:pPr>
    </w:p>
    <w:p w:rsidR="007B25B7" w:rsidRDefault="007B25B7" w:rsidP="009A5B73">
      <w:pPr>
        <w:spacing w:after="0" w:line="240" w:lineRule="auto"/>
        <w:jc w:val="right"/>
        <w:rPr>
          <w:color w:val="000080"/>
          <w:sz w:val="32"/>
          <w:szCs w:val="32"/>
        </w:rPr>
      </w:pPr>
    </w:p>
    <w:p w:rsidR="007B25B7" w:rsidRDefault="007B25B7" w:rsidP="009A5B73">
      <w:pPr>
        <w:spacing w:after="0" w:line="240" w:lineRule="auto"/>
        <w:jc w:val="right"/>
        <w:rPr>
          <w:color w:val="000080"/>
          <w:sz w:val="32"/>
          <w:szCs w:val="32"/>
        </w:rPr>
      </w:pPr>
    </w:p>
    <w:p w:rsidR="00464EE5" w:rsidRDefault="00464EE5" w:rsidP="009A5B7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</w:p>
    <w:p w:rsidR="007B25B7" w:rsidRDefault="007B25B7" w:rsidP="009A5B7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t>Паспорт Программы</w:t>
      </w:r>
    </w:p>
    <w:tbl>
      <w:tblPr>
        <w:tblW w:w="8920" w:type="dxa"/>
        <w:tblInd w:w="-38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1"/>
        <w:gridCol w:w="6529"/>
      </w:tblGrid>
      <w:tr w:rsidR="007B25B7" w:rsidRPr="007A2352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25B7" w:rsidRPr="007A2352" w:rsidRDefault="007B25B7" w:rsidP="00464EE5">
            <w:pPr>
              <w:snapToGrid w:val="0"/>
              <w:spacing w:before="200" w:after="0" w:line="240" w:lineRule="auto"/>
              <w:rPr>
                <w:rFonts w:ascii="Times New Roman" w:hAnsi="Times New Roman" w:cs="Times New Roman"/>
                <w:b/>
                <w:bCs/>
                <w:color w:val="6D9A00"/>
                <w:kern w:val="1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b/>
                <w:bCs/>
                <w:color w:val="6D9A00"/>
                <w:kern w:val="1"/>
                <w:sz w:val="28"/>
                <w:szCs w:val="28"/>
              </w:rPr>
              <w:t xml:space="preserve">Программа профилактики детского дорожно-транспортного травматизма» МБОУ </w:t>
            </w:r>
            <w:r>
              <w:rPr>
                <w:rFonts w:ascii="Times New Roman" w:hAnsi="Times New Roman" w:cs="Times New Roman"/>
                <w:b/>
                <w:bCs/>
                <w:color w:val="6D9A00"/>
                <w:kern w:val="1"/>
                <w:sz w:val="28"/>
                <w:szCs w:val="28"/>
              </w:rPr>
              <w:t>«</w:t>
            </w:r>
            <w:r w:rsidR="00464EE5">
              <w:rPr>
                <w:rFonts w:ascii="Times New Roman" w:hAnsi="Times New Roman" w:cs="Times New Roman"/>
                <w:b/>
                <w:bCs/>
                <w:color w:val="6D9A00"/>
                <w:kern w:val="1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color w:val="6D9A00"/>
                <w:kern w:val="1"/>
                <w:sz w:val="28"/>
                <w:szCs w:val="28"/>
              </w:rPr>
              <w:t>кола-интернат №9»</w:t>
            </w:r>
          </w:p>
        </w:tc>
      </w:tr>
      <w:tr w:rsidR="007B25B7" w:rsidRPr="007A235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before="200"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условиях все более интенсивного дорожного движения увеличивается число дорожно-транспортных происшествий с участием несовершеннолетних, основными причинами которых является недисциплинированность учащихся, незнание ими правил дорожного движения или несоблюдение их.</w:t>
            </w:r>
          </w:p>
        </w:tc>
      </w:tr>
      <w:tr w:rsidR="007B25B7" w:rsidRPr="007A235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непрерывного воспитательного процесса юных участников дорожного движения</w:t>
            </w:r>
          </w:p>
        </w:tc>
      </w:tr>
      <w:tr w:rsidR="007B25B7" w:rsidRPr="007A235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25B7" w:rsidRDefault="007B25B7" w:rsidP="009A5B73">
            <w:pPr>
              <w:pStyle w:val="a6"/>
              <w:numPr>
                <w:ilvl w:val="0"/>
                <w:numId w:val="8"/>
              </w:numPr>
              <w:snapToGrid w:val="0"/>
              <w:ind w:left="29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у школьников активной жизненной позиции;</w:t>
            </w:r>
          </w:p>
          <w:p w:rsidR="007B25B7" w:rsidRDefault="007B25B7" w:rsidP="009A5B73">
            <w:pPr>
              <w:pStyle w:val="a6"/>
              <w:numPr>
                <w:ilvl w:val="0"/>
                <w:numId w:val="8"/>
              </w:numPr>
              <w:ind w:left="29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ПДД и навыков безопасного поведения на дорогах;</w:t>
            </w:r>
          </w:p>
          <w:p w:rsidR="007B25B7" w:rsidRDefault="007B25B7" w:rsidP="009A5B73">
            <w:pPr>
              <w:pStyle w:val="a6"/>
              <w:numPr>
                <w:ilvl w:val="0"/>
                <w:numId w:val="8"/>
              </w:numPr>
              <w:ind w:left="29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школьников к участию в пропаганде БД на улицах и дорогах сверстников;</w:t>
            </w:r>
          </w:p>
          <w:p w:rsidR="007B25B7" w:rsidRDefault="007B25B7" w:rsidP="009A5B73">
            <w:pPr>
              <w:pStyle w:val="a6"/>
              <w:numPr>
                <w:ilvl w:val="0"/>
                <w:numId w:val="8"/>
              </w:numPr>
              <w:ind w:left="29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технического кругозора детей, реализация их творческих способностей;</w:t>
            </w:r>
          </w:p>
          <w:p w:rsidR="007B25B7" w:rsidRDefault="007B25B7" w:rsidP="009A5B73">
            <w:pPr>
              <w:pStyle w:val="a6"/>
              <w:numPr>
                <w:ilvl w:val="0"/>
                <w:numId w:val="8"/>
              </w:numPr>
              <w:tabs>
                <w:tab w:val="left" w:pos="1515"/>
              </w:tabs>
              <w:ind w:left="29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отрядов ЮИД в проведении  соревнований «Безопасное колесо»;</w:t>
            </w:r>
          </w:p>
          <w:p w:rsidR="007B25B7" w:rsidRDefault="007B25B7" w:rsidP="009A5B73">
            <w:pPr>
              <w:pStyle w:val="a6"/>
              <w:numPr>
                <w:ilvl w:val="0"/>
                <w:numId w:val="8"/>
              </w:numPr>
              <w:tabs>
                <w:tab w:val="left" w:pos="1515"/>
              </w:tabs>
              <w:ind w:left="29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деятельности школы по обучению детей правилам безопасного поведения на дорогах и профилактики детского дорожно-транспортного травматизма;</w:t>
            </w:r>
          </w:p>
          <w:p w:rsidR="007B25B7" w:rsidRDefault="007B25B7" w:rsidP="009A5B73">
            <w:pPr>
              <w:pStyle w:val="a6"/>
              <w:numPr>
                <w:ilvl w:val="0"/>
                <w:numId w:val="8"/>
              </w:numPr>
              <w:tabs>
                <w:tab w:val="left" w:pos="1515"/>
              </w:tabs>
              <w:ind w:left="29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за счет совершенствования системы подготовки и воспитания, учащихся культуре поведения на улицах и дорогах;</w:t>
            </w:r>
          </w:p>
          <w:p w:rsidR="007B25B7" w:rsidRDefault="007B25B7" w:rsidP="009A5B73">
            <w:pPr>
              <w:pStyle w:val="a6"/>
              <w:numPr>
                <w:ilvl w:val="0"/>
                <w:numId w:val="8"/>
              </w:numPr>
              <w:tabs>
                <w:tab w:val="left" w:pos="1515"/>
              </w:tabs>
              <w:ind w:left="29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общешкольных мероприятий по профилактики дорожно-транспортного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 среди учащихся;</w:t>
            </w:r>
          </w:p>
          <w:p w:rsidR="007B25B7" w:rsidRDefault="007B25B7" w:rsidP="009A5B73">
            <w:pPr>
              <w:pStyle w:val="a6"/>
              <w:numPr>
                <w:ilvl w:val="0"/>
                <w:numId w:val="8"/>
              </w:numPr>
              <w:tabs>
                <w:tab w:val="left" w:pos="1515"/>
              </w:tabs>
              <w:spacing w:before="280" w:after="0" w:line="240" w:lineRule="auto"/>
              <w:ind w:left="29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форм сотрудничества и взаимодействия педагогического коллектива с родителями, подразделениями ГИБДД и общественными организациями по профилактики детского дорожно-транспортного травматизма.</w:t>
            </w:r>
          </w:p>
        </w:tc>
      </w:tr>
      <w:tr w:rsidR="007B25B7" w:rsidRPr="007A235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2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</w:tr>
      <w:tr w:rsidR="007B25B7" w:rsidRPr="007A235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652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Содержание проблемы и обоснование необходимости принятия программы.</w:t>
            </w:r>
          </w:p>
          <w:p w:rsidR="007B25B7" w:rsidRPr="007A2352" w:rsidRDefault="007B25B7" w:rsidP="00F914EE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Направления программы.</w:t>
            </w:r>
          </w:p>
          <w:p w:rsidR="007B25B7" w:rsidRPr="007A2352" w:rsidRDefault="007B25B7" w:rsidP="00F914EE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программы.</w:t>
            </w:r>
          </w:p>
          <w:p w:rsidR="007B25B7" w:rsidRPr="007A2352" w:rsidRDefault="007B25B7" w:rsidP="00F914EE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результаты.</w:t>
            </w:r>
          </w:p>
        </w:tc>
      </w:tr>
      <w:tr w:rsidR="007B25B7" w:rsidRPr="007A235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52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осуществляется один раз в четверть в соответствии с планом школьного мониторинга (проверка журналов; маршрутных листов «школа – дом»; проведение диагностических работ по теории ПДД; анализ сводок ГИБДД по случаям ДДТТ). Контрольно-диагностические материалы и диаграммы результативности реализации программы </w:t>
            </w:r>
          </w:p>
        </w:tc>
      </w:tr>
      <w:tr w:rsidR="007B25B7" w:rsidRPr="007A235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52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 входящих в состав отряда ЮИДД .</w:t>
            </w:r>
          </w:p>
          <w:p w:rsidR="007B25B7" w:rsidRPr="007A2352" w:rsidRDefault="007B25B7" w:rsidP="00F914EE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Повышение уровня теоретических знаний по ПДД (100 % выполнение программных требований; увеличение качества диагностических работ).</w:t>
            </w:r>
          </w:p>
          <w:p w:rsidR="007B25B7" w:rsidRPr="007A2352" w:rsidRDefault="007B25B7" w:rsidP="00F914EE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результатов деятельности в школьных СМИ (постоянно действующий уголок безопасности дорожного движения) </w:t>
            </w:r>
          </w:p>
        </w:tc>
      </w:tr>
    </w:tbl>
    <w:p w:rsidR="007B25B7" w:rsidRDefault="007B25B7" w:rsidP="009A5B73">
      <w:pPr>
        <w:spacing w:before="120" w:after="6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7B25B7" w:rsidRDefault="007B25B7" w:rsidP="009A5B73">
      <w:pPr>
        <w:spacing w:before="120" w:after="6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7B25B7" w:rsidRDefault="007B25B7" w:rsidP="009A5B73">
      <w:pPr>
        <w:spacing w:before="120" w:after="6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7B25B7" w:rsidRDefault="007B25B7" w:rsidP="009A5B73">
      <w:pPr>
        <w:spacing w:before="120" w:after="6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7B25B7" w:rsidRDefault="007B25B7" w:rsidP="009A5B73">
      <w:pPr>
        <w:spacing w:before="120" w:after="6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7B25B7" w:rsidRDefault="007B25B7" w:rsidP="009A5B73">
      <w:pPr>
        <w:spacing w:before="120" w:after="6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7B25B7" w:rsidRDefault="007B25B7" w:rsidP="009A5B73">
      <w:pPr>
        <w:spacing w:before="120" w:after="6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7B25B7" w:rsidRDefault="007B25B7" w:rsidP="009A5B73">
      <w:pPr>
        <w:spacing w:before="120" w:after="6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7B25B7" w:rsidRDefault="007B25B7" w:rsidP="009A5B73">
      <w:pPr>
        <w:spacing w:before="120" w:after="6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7B25B7" w:rsidRPr="005715BE" w:rsidRDefault="007B25B7" w:rsidP="009A5B73">
      <w:pPr>
        <w:spacing w:before="120" w:after="6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Приложение № 1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КАДРОВОЕ ОБЕСПЕЧЕНИЕ ПРОГРАММЫ.</w:t>
      </w:r>
      <w:r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tbl>
      <w:tblPr>
        <w:tblW w:w="0" w:type="auto"/>
        <w:tblInd w:w="-38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3051"/>
        <w:gridCol w:w="5449"/>
      </w:tblGrid>
      <w:tr w:rsidR="007B25B7" w:rsidRPr="007A2352">
        <w:trPr>
          <w:trHeight w:val="269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Кадровый состав</w:t>
            </w:r>
          </w:p>
        </w:tc>
        <w:tc>
          <w:tcPr>
            <w:tcW w:w="54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функционал</w:t>
            </w:r>
          </w:p>
        </w:tc>
      </w:tr>
      <w:tr w:rsidR="007B25B7" w:rsidRPr="007A2352">
        <w:trPr>
          <w:trHeight w:val="832"/>
        </w:trPr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«общеобразовательная школа-интернат №9»</w:t>
            </w:r>
          </w:p>
        </w:tc>
        <w:tc>
          <w:tcPr>
            <w:tcW w:w="54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общее руководство реализацией данной программы (в соответствии с планом мониторинга). </w:t>
            </w:r>
          </w:p>
        </w:tc>
      </w:tr>
      <w:tr w:rsidR="007B25B7" w:rsidRPr="007A2352">
        <w:trPr>
          <w:trHeight w:val="1384"/>
        </w:trPr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курирующий работу классных руководителей в области ПДДТТ</w:t>
            </w:r>
          </w:p>
        </w:tc>
        <w:tc>
          <w:tcPr>
            <w:tcW w:w="54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Планирование,  контроль и организация работы по профилактике детского дорожно-транспортного травматизма в соответствии с целью и задачами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«Школа-интернат №9»</w:t>
            </w:r>
          </w:p>
        </w:tc>
      </w:tr>
      <w:tr w:rsidR="007B25B7" w:rsidRPr="007A2352">
        <w:trPr>
          <w:trHeight w:val="4818"/>
        </w:trPr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54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выполняет следующие функции: </w:t>
            </w:r>
          </w:p>
          <w:p w:rsidR="007B25B7" w:rsidRPr="007A2352" w:rsidRDefault="007B25B7" w:rsidP="00F914E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учебно– воспитательного процесса. </w:t>
            </w:r>
          </w:p>
          <w:p w:rsidR="007B25B7" w:rsidRPr="007A2352" w:rsidRDefault="007B25B7" w:rsidP="00F914E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занятий по ПДД. </w:t>
            </w:r>
          </w:p>
          <w:p w:rsidR="007B25B7" w:rsidRPr="007A2352" w:rsidRDefault="007B25B7" w:rsidP="00F914E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праздников по данному направлению. </w:t>
            </w:r>
          </w:p>
          <w:p w:rsidR="007B25B7" w:rsidRPr="007A2352" w:rsidRDefault="007B25B7" w:rsidP="00F914E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по профилактике дорожно-транспортного травматизма; </w:t>
            </w:r>
          </w:p>
          <w:p w:rsidR="007B25B7" w:rsidRPr="007A2352" w:rsidRDefault="007B25B7" w:rsidP="00F9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воспитательной работы и деятельности учащихся. </w:t>
            </w:r>
          </w:p>
          <w:p w:rsidR="007B25B7" w:rsidRPr="007A2352" w:rsidRDefault="007B25B7" w:rsidP="00F9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Отслеживание положительной динамики по реализации программы.</w:t>
            </w:r>
          </w:p>
          <w:p w:rsidR="007B25B7" w:rsidRPr="007A2352" w:rsidRDefault="007B25B7" w:rsidP="00F9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организации работы по данному направлению. </w:t>
            </w:r>
          </w:p>
          <w:p w:rsidR="007B25B7" w:rsidRPr="007A2352" w:rsidRDefault="007B25B7" w:rsidP="00F9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необходимой документации. </w:t>
            </w:r>
          </w:p>
        </w:tc>
      </w:tr>
      <w:tr w:rsidR="007B25B7" w:rsidRPr="007A2352">
        <w:trPr>
          <w:trHeight w:val="25"/>
        </w:trPr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курирующий деятельность отряда ЮИДД</w:t>
            </w:r>
          </w:p>
        </w:tc>
        <w:tc>
          <w:tcPr>
            <w:tcW w:w="54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25B7" w:rsidRPr="007A2352" w:rsidRDefault="007B25B7" w:rsidP="00F914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 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отряда ЮИДД;</w:t>
            </w:r>
          </w:p>
          <w:p w:rsidR="007B25B7" w:rsidRPr="007A2352" w:rsidRDefault="007B25B7" w:rsidP="00F9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 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Руководство работой отряда ЮИДД;</w:t>
            </w:r>
          </w:p>
          <w:p w:rsidR="007B25B7" w:rsidRPr="007A2352" w:rsidRDefault="007B25B7" w:rsidP="00F9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совместной деятельности с инспектором ГИБДД; </w:t>
            </w:r>
          </w:p>
          <w:p w:rsidR="007B25B7" w:rsidRPr="007A2352" w:rsidRDefault="007B25B7" w:rsidP="00F9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  экскурсий; составление графика экскурсий для учащихся школы; </w:t>
            </w:r>
          </w:p>
          <w:p w:rsidR="007B25B7" w:rsidRPr="007A2352" w:rsidRDefault="007B25B7" w:rsidP="00F9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Ведение занятий по ПДД;</w:t>
            </w:r>
          </w:p>
          <w:p w:rsidR="007B25B7" w:rsidRPr="007A2352" w:rsidRDefault="007B25B7" w:rsidP="00F9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конкурсам по данному направлению; </w:t>
            </w:r>
          </w:p>
          <w:p w:rsidR="007B25B7" w:rsidRPr="0079367E" w:rsidRDefault="007B25B7" w:rsidP="00F9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Symbol" w:hAnsi="Symbol" w:cs="Symbol"/>
                <w:sz w:val="28"/>
                <w:szCs w:val="28"/>
              </w:rPr>
              <w:t></w:t>
            </w:r>
            <w:r w:rsidRPr="007A23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отряда ЮИДД в школьных средствах массовой информации. </w:t>
            </w:r>
          </w:p>
          <w:p w:rsidR="007B25B7" w:rsidRPr="0079367E" w:rsidRDefault="007B25B7" w:rsidP="00F9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Symbol" w:hAnsi="Symbol" w:cs="Symbol"/>
                <w:sz w:val="28"/>
                <w:szCs w:val="28"/>
              </w:rPr>
              <w:t></w:t>
            </w: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    Ведение необходимой документации;</w:t>
            </w:r>
          </w:p>
          <w:p w:rsidR="007B25B7" w:rsidRPr="007A2352" w:rsidRDefault="007B25B7" w:rsidP="00F914E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Symbol" w:hAnsi="Symbol" w:cs="Symbol"/>
                <w:sz w:val="28"/>
                <w:szCs w:val="28"/>
              </w:rPr>
              <w:t></w:t>
            </w: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  Отслеживание положительной динамики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программы. </w:t>
            </w:r>
          </w:p>
        </w:tc>
      </w:tr>
    </w:tbl>
    <w:p w:rsidR="007B25B7" w:rsidRDefault="007B25B7" w:rsidP="009A5B73">
      <w:pPr>
        <w:spacing w:before="280"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lastRenderedPageBreak/>
        <w:t xml:space="preserve">                                                </w:t>
      </w:r>
    </w:p>
    <w:p w:rsidR="007B25B7" w:rsidRDefault="007B25B7" w:rsidP="009A5B73">
      <w:pPr>
        <w:spacing w:before="280"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7B25B7" w:rsidRDefault="007B25B7" w:rsidP="0079367E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ПОЛОЖЕНИЕ</w:t>
      </w:r>
    </w:p>
    <w:p w:rsidR="007B25B7" w:rsidRDefault="007B25B7" w:rsidP="009A5B73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ОБ ОТРЯДАХ ЮНЫХ ИНСПЕКТОРОВ ДВИЖЕНИЯ</w:t>
      </w:r>
    </w:p>
    <w:p w:rsidR="007B25B7" w:rsidRDefault="007B25B7" w:rsidP="009A5B73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1.</w:t>
      </w:r>
      <w:r>
        <w:rPr>
          <w:rFonts w:ascii="Times New Roman" w:hAnsi="Times New Roman" w:cs="Times New Roman"/>
          <w:b/>
          <w:bCs/>
          <w:sz w:val="14"/>
          <w:szCs w:val="14"/>
        </w:rPr>
        <w:t>   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B25B7" w:rsidRDefault="007B25B7" w:rsidP="009A5B7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Отряды юных инспекторов движения – добровольные объединения школьников, которые создаются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 на дорогах среди детей младшего возраста. </w:t>
      </w:r>
    </w:p>
    <w:p w:rsidR="007B25B7" w:rsidRDefault="007B25B7" w:rsidP="009A5B7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отрядов юных инспекторов движения являются: </w:t>
      </w:r>
    </w:p>
    <w:p w:rsidR="007B25B7" w:rsidRDefault="007B25B7" w:rsidP="009A5B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активное содействие школе в воспитании учащихся, выработке у школьников активной жизненной позиции.</w:t>
      </w:r>
    </w:p>
    <w:p w:rsidR="007B25B7" w:rsidRDefault="007B25B7" w:rsidP="009A5B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7B25B7" w:rsidRDefault="007B25B7" w:rsidP="009A5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>овладение умениями оказания первой помощи пострадавшим при дорожно-транспортных происшествиях.</w:t>
      </w:r>
    </w:p>
    <w:p w:rsidR="007B25B7" w:rsidRDefault="007B25B7" w:rsidP="009A5B7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Отряд юных инспекторов движения создается из числа школьников в общеобразовательной школе. </w:t>
      </w:r>
    </w:p>
    <w:p w:rsidR="007B25B7" w:rsidRPr="005A06C6" w:rsidRDefault="007B25B7" w:rsidP="009A5B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A06C6">
        <w:rPr>
          <w:rFonts w:ascii="Times New Roman" w:hAnsi="Times New Roman" w:cs="Times New Roman"/>
          <w:b/>
          <w:bCs/>
          <w:color w:val="002060"/>
          <w:sz w:val="28"/>
          <w:szCs w:val="28"/>
        </w:rPr>
        <w:t>2.</w:t>
      </w:r>
      <w:r w:rsidRPr="005A06C6">
        <w:rPr>
          <w:rFonts w:ascii="Times New Roman" w:hAnsi="Times New Roman" w:cs="Times New Roman"/>
          <w:b/>
          <w:bCs/>
          <w:color w:val="002060"/>
          <w:sz w:val="14"/>
          <w:szCs w:val="14"/>
        </w:rPr>
        <w:t>    </w:t>
      </w:r>
      <w:r w:rsidRPr="005A06C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Основные направления работы юных инспекторов движения </w:t>
      </w:r>
    </w:p>
    <w:p w:rsidR="007B25B7" w:rsidRDefault="007B25B7" w:rsidP="009A5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 </w:t>
      </w:r>
    </w:p>
    <w:p w:rsidR="007B25B7" w:rsidRDefault="007B25B7" w:rsidP="009A5B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</w:t>
      </w:r>
    </w:p>
    <w:p w:rsidR="007B25B7" w:rsidRDefault="007B25B7" w:rsidP="009A5B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массово-разъяснительной работы по пропаганде Правил дорожного движения в школе. </w:t>
      </w:r>
    </w:p>
    <w:p w:rsidR="007B25B7" w:rsidRDefault="007B25B7" w:rsidP="009A5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смотрах и слетах ЮИД, конкурсах, организация деятельности школьных площадок безопасности движения. </w:t>
      </w:r>
    </w:p>
    <w:p w:rsidR="007B25B7" w:rsidRDefault="007B25B7" w:rsidP="009A5B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работы с юными велосипедистами.  </w:t>
      </w:r>
    </w:p>
    <w:p w:rsidR="007B25B7" w:rsidRPr="005A06C6" w:rsidRDefault="007B25B7" w:rsidP="009A5B73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A06C6">
        <w:rPr>
          <w:rFonts w:ascii="Times New Roman" w:hAnsi="Times New Roman" w:cs="Times New Roman"/>
          <w:b/>
          <w:bCs/>
          <w:color w:val="002060"/>
          <w:sz w:val="28"/>
          <w:szCs w:val="28"/>
        </w:rPr>
        <w:t>3.</w:t>
      </w:r>
      <w:r w:rsidRPr="005A06C6">
        <w:rPr>
          <w:rFonts w:ascii="Times New Roman" w:hAnsi="Times New Roman" w:cs="Times New Roman"/>
          <w:b/>
          <w:bCs/>
          <w:color w:val="002060"/>
          <w:sz w:val="14"/>
          <w:szCs w:val="14"/>
        </w:rPr>
        <w:t>  </w:t>
      </w:r>
      <w:r w:rsidRPr="005A06C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Структура и организация работы отрядов юных инспекторов движения. </w:t>
      </w:r>
    </w:p>
    <w:p w:rsidR="007B25B7" w:rsidRDefault="007B25B7" w:rsidP="009A5B7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Членами отрядов юных инспекторов движения могут быть учащиеся в возрасте от 10 лет, изъявившие желание активно участвовать в работе отряда ЮИД. </w:t>
      </w:r>
    </w:p>
    <w:p w:rsidR="007B25B7" w:rsidRDefault="007B25B7" w:rsidP="009A5B7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Отряд создается при наличии не менее 10 человек. </w:t>
      </w:r>
    </w:p>
    <w:p w:rsidR="007B25B7" w:rsidRDefault="007B25B7" w:rsidP="009A5B7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в члены отряда юных инспекторов движения производится на основе устного заявления на сборе отряда.</w:t>
      </w:r>
    </w:p>
    <w:p w:rsidR="007B25B7" w:rsidRPr="005A06C6" w:rsidRDefault="007B25B7" w:rsidP="009A5B7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A06C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4.</w:t>
      </w:r>
      <w:r w:rsidRPr="005A06C6">
        <w:rPr>
          <w:rFonts w:ascii="Times New Roman" w:hAnsi="Times New Roman" w:cs="Times New Roman"/>
          <w:b/>
          <w:bCs/>
          <w:color w:val="002060"/>
          <w:sz w:val="14"/>
          <w:szCs w:val="14"/>
        </w:rPr>
        <w:t>   </w:t>
      </w:r>
      <w:r w:rsidRPr="005A06C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Обязанности и права юного инспектора движения</w:t>
      </w:r>
    </w:p>
    <w:p w:rsidR="007B25B7" w:rsidRDefault="007B25B7" w:rsidP="009A5B7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Юный инспектор движения обязан: </w:t>
      </w:r>
    </w:p>
    <w:p w:rsidR="007B25B7" w:rsidRDefault="007B25B7" w:rsidP="009A5B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Дорожить честью, званием юного инспектора движения, активно участвовать в делах отряда, своевременно и точно выполнять задания командира отряда. </w:t>
      </w:r>
    </w:p>
    <w:p w:rsidR="007B25B7" w:rsidRDefault="007B25B7" w:rsidP="009A5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Изучать Правила дорожного движения и быть примеров в их исполнении. </w:t>
      </w:r>
    </w:p>
    <w:p w:rsidR="007B25B7" w:rsidRDefault="007B25B7" w:rsidP="009A5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Вести разъяснительную работу среди сверстников и детей младшего возраста по пропаганде Правил дорожного движения. </w:t>
      </w:r>
    </w:p>
    <w:p w:rsidR="007B25B7" w:rsidRDefault="007B25B7" w:rsidP="009A5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Всемерно беречь и укреплять общественный правопорядок, участвовать в предупреждении нарушений детьми Правил дорожного движения. </w:t>
      </w:r>
    </w:p>
    <w:p w:rsidR="007B25B7" w:rsidRDefault="007B25B7" w:rsidP="009A5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Укреплять здоровье, систематически заниматься физической культурой и спортом. </w:t>
      </w:r>
    </w:p>
    <w:p w:rsidR="007B25B7" w:rsidRDefault="007B25B7" w:rsidP="009A5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B25B7" w:rsidRPr="005A06C6" w:rsidRDefault="007B25B7" w:rsidP="009A5B73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A06C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5.</w:t>
      </w:r>
      <w:r w:rsidRPr="005A06C6">
        <w:rPr>
          <w:rFonts w:ascii="Times New Roman" w:hAnsi="Times New Roman" w:cs="Times New Roman"/>
          <w:b/>
          <w:bCs/>
          <w:color w:val="002060"/>
          <w:sz w:val="14"/>
          <w:szCs w:val="14"/>
        </w:rPr>
        <w:t> </w:t>
      </w:r>
      <w:r w:rsidRPr="005A06C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Юный инспектор движения имеет право: </w:t>
      </w:r>
    </w:p>
    <w:p w:rsidR="007B25B7" w:rsidRPr="005A06C6" w:rsidRDefault="007B25B7" w:rsidP="009A5B7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B25B7" w:rsidRDefault="007B25B7" w:rsidP="009A5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обсуждении всех вопросов, относящихся к деятельности отряда, и вносить соответствующие предложения. </w:t>
      </w:r>
    </w:p>
    <w:p w:rsidR="007B25B7" w:rsidRDefault="007B25B7" w:rsidP="009A5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за помощью и консультацией по вопросам безопасности дорожного движения и общественного правопорядка в местные органы милиции и Госинспекции. </w:t>
      </w:r>
    </w:p>
    <w:p w:rsidR="007B25B7" w:rsidRDefault="007B25B7" w:rsidP="009A5B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патрулировании на улицах, в микрорайоне школы по соблюдению Правил дорожного движения, организации разумного досуга детей и подростков. </w:t>
      </w:r>
    </w:p>
    <w:p w:rsidR="007B25B7" w:rsidRDefault="007B25B7" w:rsidP="009A5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Юный инспектор движения может награждаться за активную работу в отряде грамотами, направляться на городские, областные слеты юных инспекторов движения. </w:t>
      </w:r>
    </w:p>
    <w:p w:rsidR="007B25B7" w:rsidRDefault="007B25B7" w:rsidP="009A5B73">
      <w:pPr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B25B7" w:rsidRDefault="007B25B7" w:rsidP="009A5B73">
      <w:pPr>
        <w:spacing w:before="280" w:after="280" w:line="240" w:lineRule="auto"/>
        <w:rPr>
          <w:rFonts w:ascii="Arial" w:hAnsi="Arial" w:cs="Arial"/>
          <w:color w:val="555555"/>
          <w:sz w:val="24"/>
          <w:szCs w:val="24"/>
        </w:rPr>
      </w:pPr>
    </w:p>
    <w:p w:rsidR="007B25B7" w:rsidRDefault="007B25B7" w:rsidP="009A5B73">
      <w:pPr>
        <w:spacing w:before="280" w:after="28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7B25B7" w:rsidRDefault="007B25B7" w:rsidP="009A5B73">
      <w:pPr>
        <w:pStyle w:val="a4"/>
        <w:jc w:val="both"/>
      </w:pPr>
    </w:p>
    <w:p w:rsidR="007B25B7" w:rsidRDefault="007B25B7" w:rsidP="009A5B73">
      <w:pPr>
        <w:pStyle w:val="a4"/>
        <w:jc w:val="both"/>
      </w:pPr>
    </w:p>
    <w:p w:rsidR="007B25B7" w:rsidRDefault="007B25B7" w:rsidP="009A5B73">
      <w:pPr>
        <w:pStyle w:val="a4"/>
        <w:jc w:val="both"/>
      </w:pPr>
    </w:p>
    <w:p w:rsidR="007B25B7" w:rsidRDefault="007B25B7" w:rsidP="009A5B73">
      <w:pPr>
        <w:pStyle w:val="a4"/>
        <w:jc w:val="both"/>
      </w:pPr>
    </w:p>
    <w:p w:rsidR="007B25B7" w:rsidRDefault="007B25B7" w:rsidP="009A5B73">
      <w:pPr>
        <w:pStyle w:val="a4"/>
        <w:jc w:val="both"/>
      </w:pPr>
    </w:p>
    <w:p w:rsidR="007B25B7" w:rsidRDefault="007B25B7" w:rsidP="009A5B73">
      <w:pPr>
        <w:pStyle w:val="a4"/>
        <w:jc w:val="both"/>
      </w:pPr>
    </w:p>
    <w:p w:rsidR="007B25B7" w:rsidRDefault="007B25B7" w:rsidP="009A5B73">
      <w:pPr>
        <w:pStyle w:val="a4"/>
        <w:jc w:val="both"/>
      </w:pPr>
    </w:p>
    <w:p w:rsidR="007B25B7" w:rsidRDefault="007B25B7" w:rsidP="009A5B73">
      <w:pPr>
        <w:pStyle w:val="a4"/>
        <w:jc w:val="both"/>
      </w:pPr>
    </w:p>
    <w:p w:rsidR="007B25B7" w:rsidRDefault="007B25B7" w:rsidP="00A60B7D">
      <w:pPr>
        <w:pStyle w:val="a4"/>
        <w:rPr>
          <w:color w:val="333399"/>
        </w:rPr>
      </w:pPr>
    </w:p>
    <w:p w:rsidR="007B25B7" w:rsidRDefault="007B25B7" w:rsidP="00A60B7D">
      <w:pPr>
        <w:pStyle w:val="a4"/>
        <w:rPr>
          <w:color w:val="333399"/>
        </w:rPr>
      </w:pPr>
      <w:r>
        <w:rPr>
          <w:color w:val="333399"/>
        </w:rPr>
        <w:t>Введение</w:t>
      </w:r>
    </w:p>
    <w:p w:rsidR="007B25B7" w:rsidRDefault="007B25B7" w:rsidP="009A5B73">
      <w:pPr>
        <w:shd w:val="clear" w:color="auto" w:fill="FFFFFF"/>
        <w:spacing w:before="94" w:line="360" w:lineRule="auto"/>
        <w:ind w:right="43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Вряд ли в настоящее время можно представить себе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человека, который так или иначе не сталкивался бы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наземным транспортом, будь то автобус, трамвай, трол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лейбус, мотоцикл или велосипед. Увеличивается количе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ство транспортных средств, повышаются их скоростные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характеристики, возрастает интенсивность движения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дорогах и, особенно в крупных городах, множится коли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чество дорожно-транспортных происшествий, связанных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 гибелью людей.</w:t>
      </w:r>
    </w:p>
    <w:p w:rsidR="007B25B7" w:rsidRDefault="007B25B7" w:rsidP="009A5B73">
      <w:pPr>
        <w:shd w:val="clear" w:color="auto" w:fill="FFFFFF"/>
        <w:spacing w:line="360" w:lineRule="auto"/>
        <w:ind w:left="22" w:right="14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Статистика дорожно-транспортных происшествий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показывает, что ежегодно на дорогах планеты погибает около 350 тысяч человек и 7 млн. получают ранения. 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России эти цифры соответственно — 25—30 тысяч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900 тысяч. </w:t>
      </w:r>
    </w:p>
    <w:p w:rsidR="007B25B7" w:rsidRDefault="007B25B7" w:rsidP="009A5B73">
      <w:pPr>
        <w:shd w:val="clear" w:color="auto" w:fill="FFFFFF"/>
        <w:spacing w:line="360" w:lineRule="auto"/>
        <w:ind w:left="50" w:right="14" w:firstLine="65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Сложные условия современного дорожного движения предъявляют ко всем его участникам очень высокие тре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бования. Участники дорожного движения должны ори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ентироваться в сложной дорожной обстановке, обладать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способностью предвидеть развитие транспортных ситуа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ций, быть максимально внимательными и предупреди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тельными друг к другу.</w:t>
      </w:r>
    </w:p>
    <w:p w:rsidR="007B25B7" w:rsidRDefault="007B25B7" w:rsidP="009A5B73">
      <w:pPr>
        <w:shd w:val="clear" w:color="auto" w:fill="FFFFFF"/>
        <w:spacing w:line="360" w:lineRule="auto"/>
        <w:ind w:left="50" w:right="14" w:firstLine="65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Основу взаимодействия и «мирного сосуществования»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всех участников движения создают Правила дорожного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движения, которые необходимо четко знать, а самое глав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ное — неуклонно выполнять. </w:t>
      </w:r>
    </w:p>
    <w:p w:rsidR="007B25B7" w:rsidRDefault="007B25B7" w:rsidP="009A5B73">
      <w:pPr>
        <w:shd w:val="clear" w:color="auto" w:fill="FFFFFF"/>
        <w:spacing w:line="360" w:lineRule="auto"/>
        <w:ind w:left="50" w:right="14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Сохранить жизнь и здоровье детей — значит сохранить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будущее нации. Эта проблема стоит сегодня как никогда ос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тро: с каждым годом растет число дорожно-транспортных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происшествий, в которых гибнут, становятся инвалидами,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получают тяжелейшие травмы российские дети. Перед фак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том продолжающегося увеличения автотранспорта на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рогах крайне необходимо единение государственных орга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нов, общественных институтов, семьи в борьбе с детским дорожно-транспортным травматизмом.</w:t>
      </w:r>
    </w:p>
    <w:p w:rsidR="007B25B7" w:rsidRDefault="007B25B7" w:rsidP="009A5B73">
      <w:pPr>
        <w:pStyle w:val="a4"/>
        <w:spacing w:line="360" w:lineRule="auto"/>
        <w:ind w:firstLine="708"/>
        <w:jc w:val="both"/>
        <w:rPr>
          <w:b w:val="0"/>
          <w:bCs w:val="0"/>
          <w:spacing w:val="-1"/>
        </w:rPr>
      </w:pPr>
      <w:r>
        <w:rPr>
          <w:b w:val="0"/>
          <w:bCs w:val="0"/>
        </w:rPr>
        <w:lastRenderedPageBreak/>
        <w:t xml:space="preserve">Общеизвестно, что «детей учат в школе». Даже песня такая </w:t>
      </w:r>
      <w:r>
        <w:rPr>
          <w:b w:val="0"/>
          <w:bCs w:val="0"/>
          <w:spacing w:val="-5"/>
        </w:rPr>
        <w:t xml:space="preserve">есть. </w:t>
      </w:r>
      <w:r>
        <w:rPr>
          <w:b w:val="0"/>
          <w:bCs w:val="0"/>
          <w:spacing w:val="-3"/>
        </w:rPr>
        <w:t>Школе принадлежит реша</w:t>
      </w:r>
      <w:r>
        <w:rPr>
          <w:b w:val="0"/>
          <w:bCs w:val="0"/>
          <w:spacing w:val="-2"/>
        </w:rPr>
        <w:t>ющая роль не только в изучении Правил дорожного дви</w:t>
      </w:r>
      <w:r>
        <w:rPr>
          <w:b w:val="0"/>
          <w:bCs w:val="0"/>
          <w:spacing w:val="-2"/>
        </w:rPr>
        <w:softHyphen/>
      </w:r>
      <w:r>
        <w:rPr>
          <w:b w:val="0"/>
          <w:bCs w:val="0"/>
          <w:spacing w:val="-1"/>
        </w:rPr>
        <w:t>жения, но и предупреждении детского дорожного трав</w:t>
      </w:r>
      <w:r>
        <w:rPr>
          <w:b w:val="0"/>
          <w:bCs w:val="0"/>
          <w:spacing w:val="-1"/>
        </w:rPr>
        <w:softHyphen/>
      </w:r>
      <w:r>
        <w:rPr>
          <w:b w:val="0"/>
          <w:bCs w:val="0"/>
          <w:spacing w:val="-4"/>
        </w:rPr>
        <w:t>матизма в соответствии с Законом о дорожном движении.</w:t>
      </w:r>
    </w:p>
    <w:p w:rsidR="007B25B7" w:rsidRDefault="007B25B7" w:rsidP="00A60B7D">
      <w:pPr>
        <w:tabs>
          <w:tab w:val="left" w:pos="1515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1.Общие положения программы</w:t>
      </w:r>
    </w:p>
    <w:p w:rsidR="007B25B7" w:rsidRDefault="007B25B7" w:rsidP="009A5B73">
      <w:pPr>
        <w:tabs>
          <w:tab w:val="left" w:pos="15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Программа рассчитана на проведение мероприятий по профилактики детского дорожно-транспортного травматизма в МБОУ  «Школа-интернат №9» </w:t>
      </w:r>
    </w:p>
    <w:p w:rsidR="007B25B7" w:rsidRDefault="007B25B7" w:rsidP="009A5B73">
      <w:pPr>
        <w:tabs>
          <w:tab w:val="left" w:pos="15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Участниками программы являются учащиеся 4 – 11 классов, педагоги, родители, работники ГИБДД, медицинский работник.</w:t>
      </w:r>
    </w:p>
    <w:p w:rsidR="007B25B7" w:rsidRDefault="007B25B7" w:rsidP="009A5B73">
      <w:pPr>
        <w:tabs>
          <w:tab w:val="left" w:pos="1515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2. Цели и задачи программы:</w:t>
      </w:r>
    </w:p>
    <w:p w:rsidR="007B25B7" w:rsidRPr="005A06C6" w:rsidRDefault="007B25B7" w:rsidP="009A5B73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A06C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Цель: </w:t>
      </w:r>
    </w:p>
    <w:p w:rsidR="007B25B7" w:rsidRDefault="007B25B7" w:rsidP="009A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Создать условия для непрерывного воспитательного процесса юных участников дорожного движения.</w:t>
      </w:r>
    </w:p>
    <w:p w:rsidR="007B25B7" w:rsidRPr="005A06C6" w:rsidRDefault="007B25B7" w:rsidP="009A5B7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A06C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Исходя из данной цели, основными задачами  программы являются:</w:t>
      </w:r>
    </w:p>
    <w:p w:rsidR="007B25B7" w:rsidRDefault="007B25B7" w:rsidP="009A5B7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 школьников активной жизненной позиции;</w:t>
      </w:r>
    </w:p>
    <w:p w:rsidR="007B25B7" w:rsidRDefault="007B25B7" w:rsidP="009A5B7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ПДД и навыков безопасного поведения на дорогах;</w:t>
      </w:r>
    </w:p>
    <w:p w:rsidR="007B25B7" w:rsidRDefault="007B25B7" w:rsidP="009A5B7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школьников к участию в пропаганде БД на улицах и дорогах сверстников;</w:t>
      </w:r>
    </w:p>
    <w:p w:rsidR="007B25B7" w:rsidRDefault="007B25B7" w:rsidP="009A5B7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технического кругозора детей, реализация их творческих способностей;</w:t>
      </w:r>
    </w:p>
    <w:p w:rsidR="007B25B7" w:rsidRDefault="007B25B7" w:rsidP="009A5B7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отрядов ЮИД в проведении соревнований «Безопасное колесо».</w:t>
      </w:r>
    </w:p>
    <w:p w:rsidR="007B25B7" w:rsidRDefault="007B25B7" w:rsidP="009A5B73">
      <w:pPr>
        <w:pStyle w:val="a6"/>
        <w:numPr>
          <w:ilvl w:val="0"/>
          <w:numId w:val="2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деятельности школы по обучению детей правилам безопасного поведения на дорогах и профилактики детского дорожно-транспортного травматизма;</w:t>
      </w:r>
    </w:p>
    <w:p w:rsidR="007B25B7" w:rsidRDefault="007B25B7" w:rsidP="009A5B73">
      <w:pPr>
        <w:pStyle w:val="a6"/>
        <w:numPr>
          <w:ilvl w:val="0"/>
          <w:numId w:val="2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за счет совершенствования системы подготовки и воспитания, учащихся культуре поведения на улицах и дорогах;</w:t>
      </w:r>
    </w:p>
    <w:p w:rsidR="007B25B7" w:rsidRDefault="007B25B7" w:rsidP="009A5B73">
      <w:pPr>
        <w:pStyle w:val="a6"/>
        <w:numPr>
          <w:ilvl w:val="0"/>
          <w:numId w:val="2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распространение современных педагогических технологий, опыта наиболее  эффективной работы классных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руководителей по организации образовательного процесса в области безопасности движения;</w:t>
      </w:r>
    </w:p>
    <w:p w:rsidR="007B25B7" w:rsidRDefault="007B25B7" w:rsidP="009A5B73">
      <w:pPr>
        <w:pStyle w:val="a6"/>
        <w:numPr>
          <w:ilvl w:val="0"/>
          <w:numId w:val="2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общешкольных мероприятий по профилактики дорожно-транспортного травматизма среди учащихся;</w:t>
      </w:r>
    </w:p>
    <w:p w:rsidR="007B25B7" w:rsidRDefault="007B25B7" w:rsidP="009A5B73">
      <w:pPr>
        <w:pStyle w:val="a6"/>
        <w:numPr>
          <w:ilvl w:val="0"/>
          <w:numId w:val="2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методической помощи классным руководителям и родителям по вопросам профилактики детского дорожно-транспортного травматизма;</w:t>
      </w:r>
    </w:p>
    <w:p w:rsidR="007B25B7" w:rsidRDefault="007B25B7" w:rsidP="009A5B73">
      <w:pPr>
        <w:pStyle w:val="a6"/>
        <w:numPr>
          <w:ilvl w:val="0"/>
          <w:numId w:val="2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форм сотрудничества и взаимодействия педагогического коллектива с родителями, подразделениями ГИБДД и общественными организациями по профилактики детского дорожно-транспортного травматизма.</w:t>
      </w:r>
    </w:p>
    <w:p w:rsidR="007B25B7" w:rsidRDefault="007B25B7" w:rsidP="00A60B7D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3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Концептуальные подходы</w:t>
      </w:r>
    </w:p>
    <w:p w:rsidR="007B25B7" w:rsidRDefault="007B25B7" w:rsidP="009A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состояния детского дорожно-транспортного травматизма показывает, что дети не обладают крайне необходимыми для современных условий жизни в городе навыками безопасного поведения в транспортной среде, не умеют верно оценивать и предвидеть развитие дорожных ситуаций, последствий нарушения Правил дорожного движения.</w:t>
      </w:r>
    </w:p>
    <w:p w:rsidR="007B25B7" w:rsidRDefault="007B25B7" w:rsidP="009A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Исследования психологов показали, что улица и транспорт – это элементы окружающей среды и освоение их детьми имеет свои особенности. Для детей важен личный опыт. Дорожно-транспортное происшествие – это трагедия. И в этом случае «личный» опыт ребенка недопустим и должен  быть заменен на опыт, накопленный обществом. </w:t>
      </w:r>
    </w:p>
    <w:p w:rsidR="007B25B7" w:rsidRDefault="007B25B7" w:rsidP="009A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Познавательные программы, турниры, олимпиады, соревнования, развлекательные, занимательные и подвижные игры являются важным звеном в методиках интенсивного обучения детей Правилам дорожного движения. Их основная цель – смена деятельности, обучение и общение на новом уровне, полноценный  и эффективный психологический отдых.</w:t>
      </w:r>
    </w:p>
    <w:p w:rsidR="007B25B7" w:rsidRDefault="007B25B7" w:rsidP="009A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Особое внимание в работе с детьми следует уделять моделированию реальных условий дорожного движения с практической деятельностью и игровыми формами в целях лучшего усвоения и закрепления получаемых знаний</w:t>
      </w:r>
    </w:p>
    <w:p w:rsidR="007B25B7" w:rsidRDefault="007B25B7" w:rsidP="009A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 в воспитательном процессе безопасного поведения на дорогах и улицах города является формирование у детей уважительного отношения к Закону дороги, осознания объективной целенаправленности и необходимого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правил и требований дорожного движения и выработки у них стереотипов безопасного поведения.</w:t>
      </w:r>
    </w:p>
    <w:p w:rsidR="007B25B7" w:rsidRDefault="007B25B7" w:rsidP="009A5B73">
      <w:pPr>
        <w:tabs>
          <w:tab w:val="left" w:pos="1515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4 .Нормативно правовая база  программы</w:t>
      </w:r>
    </w:p>
    <w:p w:rsidR="007B25B7" w:rsidRDefault="007B25B7" w:rsidP="009A5B73">
      <w:pPr>
        <w:pStyle w:val="a6"/>
        <w:numPr>
          <w:ilvl w:val="0"/>
          <w:numId w:val="6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 О безопасности дорожного движения»</w:t>
      </w:r>
    </w:p>
    <w:p w:rsidR="007B25B7" w:rsidRDefault="007B25B7" w:rsidP="009A5B73">
      <w:pPr>
        <w:pStyle w:val="a6"/>
        <w:numPr>
          <w:ilvl w:val="0"/>
          <w:numId w:val="6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 ребенка (1989 г.)</w:t>
      </w:r>
    </w:p>
    <w:p w:rsidR="007B25B7" w:rsidRDefault="007B25B7" w:rsidP="009A5B73">
      <w:pPr>
        <w:pStyle w:val="a6"/>
        <w:numPr>
          <w:ilvl w:val="0"/>
          <w:numId w:val="6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(1993 г.)</w:t>
      </w:r>
    </w:p>
    <w:p w:rsidR="007B25B7" w:rsidRPr="00EA6D9E" w:rsidRDefault="007B25B7" w:rsidP="009A5B73">
      <w:pPr>
        <w:pStyle w:val="a6"/>
        <w:numPr>
          <w:ilvl w:val="0"/>
          <w:numId w:val="6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 МБОУ «Школа-интернат №9»</w:t>
      </w:r>
    </w:p>
    <w:p w:rsidR="007B25B7" w:rsidRDefault="007B25B7" w:rsidP="009A5B73">
      <w:pPr>
        <w:tabs>
          <w:tab w:val="left" w:pos="1515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5. Методическое обеспечение программы</w:t>
      </w:r>
    </w:p>
    <w:p w:rsidR="007B25B7" w:rsidRDefault="007B25B7" w:rsidP="009A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 диск «Правила дорожного движения  для школьников». Теория и практика поведения на дороге. Тесты.</w:t>
      </w:r>
    </w:p>
    <w:p w:rsidR="007B25B7" w:rsidRDefault="007B25B7" w:rsidP="009A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 диск «Школа Смешариков». Игра на диске по правилам дорожного  движения.</w:t>
      </w:r>
    </w:p>
    <w:p w:rsidR="007B25B7" w:rsidRDefault="007B25B7" w:rsidP="009A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3.Компьютерная игра «Не игра» разработана в рамках реализации Федеральной целевой программы «Повышение безопасности дорожного движения в 2006 - 2012 годах». ООО «АБТ», ООО «Росполитехсофт», разработка и дизайн компьютерной игры.</w:t>
      </w:r>
    </w:p>
    <w:p w:rsidR="007B25B7" w:rsidRDefault="007B25B7" w:rsidP="009A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4.«Азбука пешехода». Методическое пособие для воспитателей дошкольных образовательных учреждений и педагогов начальной школы.  Москва, 2007</w:t>
      </w:r>
    </w:p>
    <w:p w:rsidR="007B25B7" w:rsidRDefault="007B25B7" w:rsidP="009A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5.Методические рекомендации для органов управления образованием и образовательных учреждений по формированию и функционированию системы обучения безопасному поведению и профилактике детского дорожно- транспортного травматизма.</w:t>
      </w:r>
    </w:p>
    <w:p w:rsidR="007B25B7" w:rsidRDefault="007B25B7" w:rsidP="009A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Методические рекомендации: формирование у детей и подростков навыков безопасного поведения на улицах и дорогах. Для педагогов учреждений дополнительного образования. Москва, 2007.</w:t>
      </w:r>
    </w:p>
    <w:p w:rsidR="007B25B7" w:rsidRDefault="007B25B7" w:rsidP="009A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Методические рекомендации: формирование у детей и подростков навыков безопасного поведения на улицах и дорогах. Для  педагогов общеобразовательных учреждений. Москва, 2007.</w:t>
      </w:r>
    </w:p>
    <w:p w:rsidR="007B25B7" w:rsidRDefault="007B25B7" w:rsidP="009A5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. Методическое пособие. «Профилактика детского дорожно- транспортного травматизма». Москва «Третий Рим», 2007.</w:t>
      </w:r>
    </w:p>
    <w:p w:rsidR="007B25B7" w:rsidRDefault="007B25B7" w:rsidP="009A5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Азбука Пешехода, Москва, 2007.</w:t>
      </w:r>
    </w:p>
    <w:p w:rsidR="007B25B7" w:rsidRDefault="007B25B7" w:rsidP="009A5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Учебное пособие «Дорожная безопасность» 1,2,3,4 классы. Москва «Третий Рим», 2007.</w:t>
      </w:r>
    </w:p>
    <w:p w:rsidR="007B25B7" w:rsidRDefault="007B25B7" w:rsidP="009A5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11.В. Л. Шмундяк «Комментарии к правилам дорожного движения» Москва «Центр пропаганды», 2007.</w:t>
      </w:r>
    </w:p>
    <w:p w:rsidR="007B25B7" w:rsidRDefault="007B25B7" w:rsidP="009A5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ЮИД – это серьёзно! Руководителям отрядов ЮИД. Методическое пособие. Составители: Л. П. Оривенко,  Г. Л. Зубкова.</w:t>
      </w:r>
    </w:p>
    <w:p w:rsidR="007B25B7" w:rsidRDefault="007B25B7" w:rsidP="009A5B73">
      <w:pPr>
        <w:tabs>
          <w:tab w:val="left" w:pos="1515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6.Ожидаемый результат</w:t>
      </w:r>
    </w:p>
    <w:p w:rsidR="007B25B7" w:rsidRDefault="007B25B7" w:rsidP="009A5B7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задач стоящих перед программой позволит:</w:t>
      </w:r>
    </w:p>
    <w:p w:rsidR="007B25B7" w:rsidRDefault="007B25B7" w:rsidP="009A5B73">
      <w:pPr>
        <w:pStyle w:val="a6"/>
        <w:numPr>
          <w:ilvl w:val="0"/>
          <w:numId w:val="4"/>
        </w:numPr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ДТП с участием обучающихся МБОУ «Школа-интернат №9»</w:t>
      </w:r>
    </w:p>
    <w:p w:rsidR="007B25B7" w:rsidRDefault="007B25B7" w:rsidP="009A5B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обучающихся, входящих в состав отряда ЮИДД .</w:t>
      </w:r>
    </w:p>
    <w:p w:rsidR="007B25B7" w:rsidRDefault="007B25B7" w:rsidP="009A5B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теоретических знаний по ПДД (100 % выполнение программных требований; увеличение качества диагностических работ).</w:t>
      </w:r>
    </w:p>
    <w:p w:rsidR="007B25B7" w:rsidRDefault="007B25B7" w:rsidP="00A60B7D">
      <w:pPr>
        <w:pStyle w:val="a6"/>
        <w:tabs>
          <w:tab w:val="left" w:pos="15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Освещение результатов деятельности в школьных СМИ (постоянно действующий уголок безопасности дорожного движения)</w:t>
      </w:r>
    </w:p>
    <w:p w:rsidR="007B25B7" w:rsidRDefault="007B25B7" w:rsidP="009A5B73">
      <w:pPr>
        <w:pStyle w:val="a6"/>
        <w:numPr>
          <w:ilvl w:val="0"/>
          <w:numId w:val="7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методические рекомендации для классных руководителей по вопросам профилактики детского дорожно – транспортного травматизма;</w:t>
      </w:r>
    </w:p>
    <w:p w:rsidR="007B25B7" w:rsidRDefault="007B25B7" w:rsidP="009A5B73">
      <w:pPr>
        <w:pStyle w:val="a6"/>
        <w:numPr>
          <w:ilvl w:val="0"/>
          <w:numId w:val="7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новые инновационные технологии профилактики детского дорожно – транспортного травматизма;</w:t>
      </w:r>
    </w:p>
    <w:p w:rsidR="007B25B7" w:rsidRDefault="007B25B7" w:rsidP="009A5B73">
      <w:pPr>
        <w:pStyle w:val="a6"/>
        <w:numPr>
          <w:ilvl w:val="0"/>
          <w:numId w:val="7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учащихся  об истории правил дорожного движения;</w:t>
      </w:r>
    </w:p>
    <w:p w:rsidR="007B25B7" w:rsidRDefault="007B25B7" w:rsidP="009A5B73">
      <w:pPr>
        <w:pStyle w:val="a6"/>
        <w:numPr>
          <w:ilvl w:val="0"/>
          <w:numId w:val="7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дорожную грамотность учащихся;</w:t>
      </w:r>
    </w:p>
    <w:p w:rsidR="007B25B7" w:rsidRDefault="007B25B7" w:rsidP="009A5B73">
      <w:pPr>
        <w:pStyle w:val="a6"/>
        <w:numPr>
          <w:ilvl w:val="0"/>
          <w:numId w:val="7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мотивационно – поведенческую культуру ребенка в условиях общения с дорогой;</w:t>
      </w:r>
    </w:p>
    <w:p w:rsidR="007B25B7" w:rsidRDefault="007B25B7" w:rsidP="009A5B73">
      <w:pPr>
        <w:pStyle w:val="a6"/>
        <w:numPr>
          <w:ilvl w:val="0"/>
          <w:numId w:val="7"/>
        </w:numPr>
        <w:tabs>
          <w:tab w:val="left" w:pos="1515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ответственность детей за свое поведение на дороге.</w:t>
      </w:r>
    </w:p>
    <w:p w:rsidR="007B25B7" w:rsidRDefault="007B25B7" w:rsidP="009A5B73">
      <w:pPr>
        <w:ind w:left="360"/>
        <w:jc w:val="center"/>
        <w:rPr>
          <w:rFonts w:ascii="Times New Roman" w:hAnsi="Times New Roman" w:cs="Times New Roman"/>
          <w:b/>
          <w:bCs/>
          <w:color w:val="000080"/>
          <w:spacing w:val="1"/>
          <w:sz w:val="28"/>
          <w:szCs w:val="28"/>
        </w:rPr>
      </w:pPr>
    </w:p>
    <w:p w:rsidR="007B25B7" w:rsidRDefault="007B25B7" w:rsidP="009A5B73">
      <w:pPr>
        <w:ind w:left="360"/>
        <w:jc w:val="center"/>
        <w:rPr>
          <w:rFonts w:ascii="Times New Roman" w:hAnsi="Times New Roman" w:cs="Times New Roman"/>
          <w:b/>
          <w:bCs/>
          <w:color w:val="000080"/>
          <w:spacing w:val="1"/>
          <w:sz w:val="28"/>
          <w:szCs w:val="28"/>
        </w:rPr>
      </w:pPr>
    </w:p>
    <w:p w:rsidR="007B25B7" w:rsidRDefault="007B25B7" w:rsidP="009A5B73">
      <w:pPr>
        <w:ind w:left="360"/>
        <w:jc w:val="center"/>
        <w:rPr>
          <w:rFonts w:ascii="Times New Roman" w:hAnsi="Times New Roman" w:cs="Times New Roman"/>
          <w:b/>
          <w:bCs/>
          <w:color w:val="000080"/>
          <w:spacing w:val="1"/>
          <w:sz w:val="28"/>
          <w:szCs w:val="28"/>
        </w:rPr>
      </w:pPr>
    </w:p>
    <w:p w:rsidR="007B25B7" w:rsidRDefault="007B25B7" w:rsidP="009A5B73">
      <w:pPr>
        <w:ind w:left="360"/>
        <w:jc w:val="center"/>
        <w:rPr>
          <w:rFonts w:ascii="Times New Roman" w:hAnsi="Times New Roman" w:cs="Times New Roman"/>
          <w:b/>
          <w:bCs/>
          <w:color w:val="000080"/>
          <w:spacing w:val="1"/>
          <w:sz w:val="28"/>
          <w:szCs w:val="28"/>
        </w:rPr>
      </w:pPr>
    </w:p>
    <w:p w:rsidR="007B25B7" w:rsidRDefault="007B25B7" w:rsidP="00464EE5">
      <w:pPr>
        <w:rPr>
          <w:rFonts w:ascii="Times New Roman" w:hAnsi="Times New Roman" w:cs="Times New Roman"/>
          <w:b/>
          <w:bCs/>
          <w:color w:val="000080"/>
          <w:spacing w:val="1"/>
          <w:sz w:val="28"/>
          <w:szCs w:val="28"/>
        </w:rPr>
      </w:pPr>
    </w:p>
    <w:p w:rsidR="007B25B7" w:rsidRDefault="007B25B7" w:rsidP="009A5B73">
      <w:pPr>
        <w:ind w:left="360"/>
        <w:jc w:val="center"/>
        <w:rPr>
          <w:rFonts w:ascii="Times New Roman" w:hAnsi="Times New Roman" w:cs="Times New Roman"/>
          <w:b/>
          <w:bCs/>
          <w:color w:val="00008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pacing w:val="1"/>
          <w:sz w:val="28"/>
          <w:szCs w:val="28"/>
        </w:rPr>
        <w:lastRenderedPageBreak/>
        <w:t>7. Работа с педагогами</w:t>
      </w:r>
    </w:p>
    <w:p w:rsidR="007B25B7" w:rsidRPr="0070403D" w:rsidRDefault="007B25B7" w:rsidP="009A5B73">
      <w:pPr>
        <w:ind w:left="360"/>
        <w:jc w:val="right"/>
        <w:rPr>
          <w:rFonts w:ascii="Monotype Corsiva" w:hAnsi="Monotype Corsiva" w:cs="Monotype Corsiva"/>
          <w:b/>
          <w:bCs/>
          <w:color w:val="000000"/>
          <w:spacing w:val="1"/>
          <w:sz w:val="36"/>
          <w:szCs w:val="36"/>
        </w:rPr>
      </w:pPr>
      <w:r w:rsidRPr="0070403D">
        <w:rPr>
          <w:rFonts w:ascii="Monotype Corsiva" w:hAnsi="Monotype Corsiva" w:cs="Monotype Corsiva"/>
          <w:b/>
          <w:bCs/>
          <w:color w:val="000000"/>
          <w:sz w:val="34"/>
          <w:szCs w:val="34"/>
        </w:rPr>
        <w:t>«</w:t>
      </w:r>
      <w:r w:rsidRPr="0070403D">
        <w:rPr>
          <w:rFonts w:ascii="Monotype Corsiva" w:hAnsi="Monotype Corsiva" w:cs="Monotype Corsiva"/>
          <w:b/>
          <w:bCs/>
          <w:color w:val="000000"/>
          <w:spacing w:val="1"/>
          <w:sz w:val="36"/>
          <w:szCs w:val="36"/>
        </w:rPr>
        <w:t xml:space="preserve">Искусство и мастерство педагога заключается в умении </w:t>
      </w:r>
    </w:p>
    <w:p w:rsidR="007B25B7" w:rsidRPr="0070403D" w:rsidRDefault="007B25B7" w:rsidP="009A5B73">
      <w:pPr>
        <w:ind w:left="360"/>
        <w:jc w:val="right"/>
        <w:rPr>
          <w:rFonts w:ascii="Monotype Corsiva" w:hAnsi="Monotype Corsiva" w:cs="Monotype Corsiva"/>
          <w:b/>
          <w:bCs/>
          <w:color w:val="000000"/>
          <w:spacing w:val="1"/>
          <w:sz w:val="36"/>
          <w:szCs w:val="36"/>
        </w:rPr>
      </w:pPr>
      <w:r w:rsidRPr="0070403D">
        <w:rPr>
          <w:rFonts w:ascii="Monotype Corsiva" w:hAnsi="Monotype Corsiva" w:cs="Monotype Corsiva"/>
          <w:b/>
          <w:bCs/>
          <w:color w:val="000000"/>
          <w:spacing w:val="1"/>
          <w:sz w:val="36"/>
          <w:szCs w:val="36"/>
        </w:rPr>
        <w:t>сочетать сердечность с мудростью»</w:t>
      </w:r>
    </w:p>
    <w:p w:rsidR="007B25B7" w:rsidRPr="0070403D" w:rsidRDefault="007B25B7" w:rsidP="009A5B73">
      <w:pPr>
        <w:pStyle w:val="6"/>
        <w:rPr>
          <w:b/>
          <w:bCs/>
          <w:color w:val="000000"/>
        </w:rPr>
      </w:pPr>
      <w:r w:rsidRPr="0070403D">
        <w:rPr>
          <w:b/>
          <w:bCs/>
          <w:color w:val="000000"/>
        </w:rPr>
        <w:t>В.А. Сухомлинский</w:t>
      </w:r>
    </w:p>
    <w:p w:rsidR="007B25B7" w:rsidRDefault="007B25B7" w:rsidP="009A5B73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7.1. Учет возрастных особенностей в программе воспитания</w:t>
      </w:r>
    </w:p>
    <w:p w:rsidR="007B25B7" w:rsidRDefault="007B25B7" w:rsidP="009A5B7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Программа  профилактики ДТТ рассчитана на весь контингент учащихся с 1 по 11 класс. Но, работая в коллективе школьников, мы строим воспитательную  работу  с учетом возрастных особенностей детей. Подростковому возрасту присущи постоянная борьба и процесс становления личности. Поэтому на данном возрастном этапе проводятся мероприятия, позволяющие учащемуся проявить свои способности в творчестве, организации и проведения дела, утвердиться в среде сверстников, заняв соответствующую позицию, которая бы соответствовала личным желаниям личности. КТД, участие в спортивных состязаниях, конкурс «Безопасное колесо» и многое другое, - вот именно то, что способствует социализации подростка. В старшем школьном возрасте  - это  конкурсы - КВН, участие в работе агитбригады, шефская работа позволяют наиболее полно раскрыться и проявить свои способности. Педагогический коллектив в целом является одним из важных звеньев. Именно учителя осуществляют основную деятельность по пропаганде правил дорожного движения, профилактике ДТП. В работе с учителями мы используем такие формы:</w:t>
      </w:r>
    </w:p>
    <w:p w:rsidR="007B25B7" w:rsidRDefault="007B25B7" w:rsidP="009A5B73">
      <w:pPr>
        <w:pStyle w:val="31"/>
        <w:spacing w:line="360" w:lineRule="auto"/>
        <w:jc w:val="both"/>
      </w:pPr>
    </w:p>
    <w:p w:rsidR="007B25B7" w:rsidRDefault="007B25B7" w:rsidP="009A5B73">
      <w:pPr>
        <w:pStyle w:val="31"/>
        <w:spacing w:line="360" w:lineRule="auto"/>
        <w:jc w:val="both"/>
      </w:pPr>
    </w:p>
    <w:p w:rsidR="007B25B7" w:rsidRDefault="007B25B7" w:rsidP="009A5B73">
      <w:pPr>
        <w:pStyle w:val="31"/>
        <w:spacing w:line="360" w:lineRule="auto"/>
        <w:jc w:val="both"/>
      </w:pPr>
    </w:p>
    <w:p w:rsidR="007B25B7" w:rsidRDefault="007B25B7" w:rsidP="009A5B73">
      <w:pPr>
        <w:pStyle w:val="31"/>
        <w:spacing w:line="360" w:lineRule="auto"/>
        <w:jc w:val="both"/>
      </w:pPr>
    </w:p>
    <w:p w:rsidR="007B25B7" w:rsidRDefault="007B25B7" w:rsidP="009A5B73">
      <w:pPr>
        <w:pStyle w:val="31"/>
        <w:spacing w:line="360" w:lineRule="auto"/>
        <w:jc w:val="both"/>
      </w:pPr>
      <w:r>
        <w:t>1.Проведение семинаров с учителями по теме ПДД</w:t>
      </w:r>
    </w:p>
    <w:p w:rsidR="007B25B7" w:rsidRDefault="007B25B7" w:rsidP="009A5B73">
      <w:pPr>
        <w:pStyle w:val="31"/>
        <w:numPr>
          <w:ilvl w:val="0"/>
          <w:numId w:val="5"/>
        </w:numPr>
        <w:spacing w:line="360" w:lineRule="auto"/>
        <w:jc w:val="both"/>
      </w:pPr>
      <w:r>
        <w:t xml:space="preserve">теоретических </w:t>
      </w:r>
    </w:p>
    <w:p w:rsidR="007B25B7" w:rsidRDefault="007B25B7" w:rsidP="009A5B73">
      <w:pPr>
        <w:pStyle w:val="31"/>
        <w:numPr>
          <w:ilvl w:val="0"/>
          <w:numId w:val="5"/>
        </w:numPr>
        <w:spacing w:line="360" w:lineRule="auto"/>
        <w:jc w:val="both"/>
      </w:pPr>
      <w:r>
        <w:t xml:space="preserve">практических </w:t>
      </w:r>
    </w:p>
    <w:p w:rsidR="007B25B7" w:rsidRDefault="007B25B7" w:rsidP="009A5B73">
      <w:pPr>
        <w:pStyle w:val="31"/>
        <w:numPr>
          <w:ilvl w:val="1"/>
          <w:numId w:val="9"/>
        </w:numPr>
        <w:spacing w:line="360" w:lineRule="auto"/>
        <w:ind w:left="993" w:hanging="357"/>
        <w:jc w:val="both"/>
      </w:pPr>
      <w:r>
        <w:lastRenderedPageBreak/>
        <w:t>«Круглые столы» с привлечением работников ГИБДД, ОКБ.</w:t>
      </w:r>
    </w:p>
    <w:p w:rsidR="007B25B7" w:rsidRDefault="007B25B7" w:rsidP="009A5B73">
      <w:pPr>
        <w:pStyle w:val="31"/>
        <w:numPr>
          <w:ilvl w:val="1"/>
          <w:numId w:val="9"/>
        </w:numPr>
        <w:spacing w:line="360" w:lineRule="auto"/>
        <w:ind w:left="993" w:hanging="357"/>
        <w:jc w:val="both"/>
      </w:pPr>
      <w:r>
        <w:t>Совещания после несчастных случаев и ДТП с участием учащихся.</w:t>
      </w:r>
    </w:p>
    <w:p w:rsidR="007B25B7" w:rsidRDefault="007B25B7" w:rsidP="009A5B73">
      <w:pPr>
        <w:pStyle w:val="31"/>
        <w:numPr>
          <w:ilvl w:val="1"/>
          <w:numId w:val="9"/>
        </w:numPr>
        <w:spacing w:line="360" w:lineRule="auto"/>
        <w:ind w:left="993" w:hanging="357"/>
        <w:jc w:val="both"/>
      </w:pPr>
      <w:r>
        <w:t>Инструктивно-методическая работа.</w:t>
      </w:r>
    </w:p>
    <w:p w:rsidR="007B25B7" w:rsidRDefault="007B25B7" w:rsidP="009A5B73">
      <w:pPr>
        <w:pStyle w:val="31"/>
        <w:numPr>
          <w:ilvl w:val="1"/>
          <w:numId w:val="9"/>
        </w:numPr>
        <w:spacing w:line="360" w:lineRule="auto"/>
        <w:ind w:left="993" w:hanging="357"/>
        <w:jc w:val="both"/>
      </w:pPr>
      <w:r>
        <w:t>Обмен опытом.</w:t>
      </w:r>
    </w:p>
    <w:p w:rsidR="007B25B7" w:rsidRDefault="007B25B7" w:rsidP="009A5B73">
      <w:pPr>
        <w:pStyle w:val="31"/>
        <w:numPr>
          <w:ilvl w:val="1"/>
          <w:numId w:val="9"/>
        </w:numPr>
        <w:spacing w:line="360" w:lineRule="auto"/>
        <w:ind w:left="993" w:hanging="357"/>
        <w:jc w:val="both"/>
      </w:pPr>
      <w:r>
        <w:t>Выставки методической литературы.</w:t>
      </w:r>
    </w:p>
    <w:p w:rsidR="007B25B7" w:rsidRDefault="007B25B7" w:rsidP="009A5B73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7.2. Повышение квалификации педагогов</w:t>
      </w:r>
    </w:p>
    <w:p w:rsidR="007B25B7" w:rsidRPr="00464EE5" w:rsidRDefault="007B25B7" w:rsidP="00464EE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– это педагог, непосредственно работающий с детьми, их родителями. Именно от него зависит, как будет осуществляться работа по профилактике ДТП, пропаганде ПДД.  Будет ли налажен контакт и взаимодействие с родителями. Классный руководитель организует коллективную деятельность в классе, взаимодействие с родителями, социальным педагогом, психологами, работникам ГИБДД. В МБОУ «Школа-интернат №9» организована деятельность методического объединения классных руководителей, проводятся семинары по наиболее актуальным темам, совещания по решению текущих проблем, по обмену опытом.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Совместно с ГИБДД ведется работа  по профилактике дорожно-транспортного травматизма. Разработана программа работы с классными руководителями по профилактике ДТП.  Проводятся встречи, «круглые столы» с  инспекторами ГИБДД.</w:t>
      </w:r>
    </w:p>
    <w:p w:rsidR="007B25B7" w:rsidRDefault="007B25B7" w:rsidP="009A5B73">
      <w:pPr>
        <w:jc w:val="center"/>
        <w:rPr>
          <w:rFonts w:ascii="Times New Roman" w:hAnsi="Times New Roman" w:cs="Times New Roman"/>
          <w:b/>
          <w:bCs/>
          <w:color w:val="00008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pacing w:val="4"/>
          <w:sz w:val="28"/>
          <w:szCs w:val="28"/>
        </w:rPr>
        <w:t>8. Работа с родителями</w:t>
      </w:r>
    </w:p>
    <w:p w:rsidR="007B25B7" w:rsidRDefault="007B25B7" w:rsidP="009A5B73">
      <w:pPr>
        <w:jc w:val="right"/>
        <w:rPr>
          <w:rFonts w:ascii="Monotype Corsiva" w:hAnsi="Monotype Corsiva" w:cs="Monotype Corsiva"/>
          <w:b/>
          <w:bCs/>
          <w:color w:val="FF0000"/>
          <w:spacing w:val="4"/>
          <w:sz w:val="36"/>
          <w:szCs w:val="36"/>
        </w:rPr>
      </w:pPr>
      <w:r>
        <w:rPr>
          <w:rFonts w:ascii="Monotype Corsiva" w:hAnsi="Monotype Corsiva" w:cs="Monotype Corsiva"/>
          <w:b/>
          <w:bCs/>
          <w:color w:val="FF0000"/>
          <w:spacing w:val="4"/>
          <w:sz w:val="36"/>
          <w:szCs w:val="36"/>
        </w:rPr>
        <w:t>«Ребенок учится тому, что видит у себя в дому»</w:t>
      </w:r>
    </w:p>
    <w:p w:rsidR="007B25B7" w:rsidRDefault="007B25B7" w:rsidP="009A5B73">
      <w:pPr>
        <w:shd w:val="clear" w:color="auto" w:fill="FFFFFF"/>
        <w:spacing w:before="166" w:line="360" w:lineRule="auto"/>
        <w:ind w:right="7" w:firstLine="18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Главенствующую роль в обучении безопасному движению должна играть семья. Прежде всего,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потому, что модель грамотного, безопасного для него самого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 окружающих поведения на улице и дороге ребенок усваива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ет в дошкольном возрасте, когда рядом с ним самые близкие люди 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родители. В первую очередь — мама. Но практика по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казала, что и сами родители часто не знают элементарных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правил дорожной безопасности, возрастных особенностей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детской психики. Как и чему научат они детей?</w:t>
      </w:r>
    </w:p>
    <w:p w:rsidR="007B25B7" w:rsidRDefault="007B25B7" w:rsidP="009A5B73">
      <w:pPr>
        <w:shd w:val="clear" w:color="auto" w:fill="FFFFFF"/>
        <w:spacing w:before="94" w:line="360" w:lineRule="auto"/>
        <w:ind w:left="14" w:firstLine="69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Возможно, нам сегодня может пригодиться зарубежный опыт борьбы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детским дорожно-транспортным травматизмом. Стоит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изучить достижения английских и японских детских клубов бе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зопасного движения, где еще с дошкольного возраста начинают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воспитывать будущих грамотных участников движения. В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Японии такие клубы создаются по месту жительства матери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малыша (материал см. «ДДД» № 7, 2003 г.). </w:t>
      </w:r>
    </w:p>
    <w:p w:rsidR="007B25B7" w:rsidRDefault="007B25B7" w:rsidP="009A5B73">
      <w:pPr>
        <w:shd w:val="clear" w:color="auto" w:fill="FFFFFF"/>
        <w:spacing w:before="101" w:line="360" w:lineRule="auto"/>
        <w:ind w:left="22" w:right="7" w:firstLine="28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Во-первых, повторимся, потому, что именно в дошкольном и школьном возрасте ребенок наиболее восприимчив и готов к формиро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ванию устойчивых привычек. Во-вторых, потому, что учитель ежедневно встречаясь с ребенком и часто с родителями, имеет больше возможности работать с ними даже несколько минут («Минутки безопасности»)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 это значит, ему проще найти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время для методически грамотного обучения детей и их родителей.</w:t>
      </w:r>
    </w:p>
    <w:p w:rsidR="007B25B7" w:rsidRDefault="007B25B7" w:rsidP="009A5B73">
      <w:pPr>
        <w:shd w:val="clear" w:color="auto" w:fill="FFFFFF"/>
        <w:spacing w:line="360" w:lineRule="auto"/>
        <w:ind w:left="14" w:firstLine="69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Мы должны научить и детей, и роди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телей безопасному поведению на дороге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это возможно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условии знания и выполнения ими Правил дорожного движе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ния, а также умения правильно оценить дорожную ситуацию.</w:t>
      </w:r>
    </w:p>
    <w:p w:rsidR="007B25B7" w:rsidRDefault="007B25B7" w:rsidP="009A5B73">
      <w:pPr>
        <w:pStyle w:val="31"/>
        <w:spacing w:line="360" w:lineRule="auto"/>
        <w:ind w:left="0" w:firstLine="748"/>
        <w:jc w:val="both"/>
        <w:rPr>
          <w:color w:val="000000"/>
          <w:spacing w:val="1"/>
        </w:rPr>
      </w:pPr>
      <w:r>
        <w:rPr>
          <w:color w:val="000000"/>
          <w:spacing w:val="-1"/>
        </w:rPr>
        <w:t>В настоящее время проблема детского дорожно-транспортного травматизма весьма серьезна, и то, что необходимо при</w:t>
      </w:r>
      <w:r>
        <w:rPr>
          <w:color w:val="000000"/>
          <w:spacing w:val="-1"/>
        </w:rPr>
        <w:softHyphen/>
        <w:t xml:space="preserve">вивать детям навыки поведения на дорогах, понимают многие </w:t>
      </w:r>
      <w:r>
        <w:rPr>
          <w:color w:val="000000"/>
          <w:spacing w:val="-2"/>
        </w:rPr>
        <w:t xml:space="preserve">родители. Но для детей заучивать любые правила — занятие </w:t>
      </w:r>
      <w:r>
        <w:rPr>
          <w:color w:val="000000"/>
        </w:rPr>
        <w:t>довольно скучное, поэтому обучать правилам дорожного движения наиболее актуально в игровой познавательной форме, на практике, т.е. – на улице с вовлечением в конкретную дорожную ситуацию: когда ребенок идет в школу, с родителями в гости, в магазин и т.д.</w:t>
      </w:r>
      <w:r>
        <w:rPr>
          <w:color w:val="000000"/>
          <w:spacing w:val="3"/>
        </w:rPr>
        <w:t xml:space="preserve">Для повышения ответственности за соблюдением </w:t>
      </w:r>
      <w:r>
        <w:rPr>
          <w:color w:val="000000"/>
          <w:spacing w:val="-1"/>
        </w:rPr>
        <w:t>детьми правил дорожного движения с родителями так</w:t>
      </w:r>
      <w:r>
        <w:rPr>
          <w:color w:val="000000"/>
          <w:spacing w:val="-1"/>
        </w:rPr>
        <w:softHyphen/>
      </w:r>
      <w:r>
        <w:rPr>
          <w:color w:val="000000"/>
          <w:spacing w:val="5"/>
        </w:rPr>
        <w:t xml:space="preserve">же должна проводиться определенная работа: </w:t>
      </w:r>
      <w:r>
        <w:rPr>
          <w:color w:val="000000"/>
          <w:spacing w:val="-2"/>
        </w:rPr>
        <w:t xml:space="preserve">беседы, рекомендации, советы, анкетирование, </w:t>
      </w:r>
      <w:r>
        <w:rPr>
          <w:color w:val="000000"/>
          <w:spacing w:val="2"/>
        </w:rPr>
        <w:t xml:space="preserve">заседания «круглого стола», диспуты, совместные с </w:t>
      </w:r>
      <w:r>
        <w:rPr>
          <w:color w:val="000000"/>
          <w:spacing w:val="1"/>
        </w:rPr>
        <w:t xml:space="preserve">детьми игры, изготовление атрибутов. </w:t>
      </w:r>
    </w:p>
    <w:p w:rsidR="007B25B7" w:rsidRDefault="007B25B7" w:rsidP="009A5B73">
      <w:pPr>
        <w:pStyle w:val="31"/>
        <w:spacing w:line="360" w:lineRule="auto"/>
        <w:ind w:left="0" w:firstLine="748"/>
        <w:jc w:val="both"/>
      </w:pPr>
      <w:r>
        <w:lastRenderedPageBreak/>
        <w:t>Родители – важные союзники в Программе оздоровления детей. Вовлечение родителей в работу по Программе «Здоровье» предусматривает  следующие виды деятельности:</w:t>
      </w:r>
    </w:p>
    <w:p w:rsidR="007B25B7" w:rsidRDefault="007B25B7" w:rsidP="00A60B7D">
      <w:pPr>
        <w:pStyle w:val="31"/>
        <w:numPr>
          <w:ilvl w:val="1"/>
          <w:numId w:val="10"/>
        </w:numPr>
        <w:spacing w:line="360" w:lineRule="auto"/>
      </w:pPr>
      <w:r>
        <w:t>Родительские собрания по вопросам ПДД.</w:t>
      </w:r>
    </w:p>
    <w:p w:rsidR="007B25B7" w:rsidRDefault="007B25B7" w:rsidP="00A60B7D">
      <w:pPr>
        <w:pStyle w:val="31"/>
        <w:numPr>
          <w:ilvl w:val="1"/>
          <w:numId w:val="10"/>
        </w:numPr>
        <w:spacing w:line="360" w:lineRule="auto"/>
      </w:pPr>
      <w:r>
        <w:t>Привлечение родителей к участию в УВП.</w:t>
      </w:r>
    </w:p>
    <w:p w:rsidR="007B25B7" w:rsidRDefault="007B25B7" w:rsidP="00A60B7D">
      <w:pPr>
        <w:pStyle w:val="31"/>
        <w:numPr>
          <w:ilvl w:val="1"/>
          <w:numId w:val="10"/>
        </w:numPr>
        <w:spacing w:line="360" w:lineRule="auto"/>
      </w:pPr>
      <w:r>
        <w:t>Совместные походы и экскурсии.</w:t>
      </w:r>
    </w:p>
    <w:p w:rsidR="007B25B7" w:rsidRDefault="007B25B7" w:rsidP="00A60B7D">
      <w:pPr>
        <w:pStyle w:val="31"/>
        <w:numPr>
          <w:ilvl w:val="1"/>
          <w:numId w:val="10"/>
        </w:numPr>
        <w:spacing w:line="360" w:lineRule="auto"/>
      </w:pPr>
      <w:r>
        <w:t>Пропаганда среди родителей правил дорожного движения.</w:t>
      </w:r>
    </w:p>
    <w:p w:rsidR="007B25B7" w:rsidRDefault="007B25B7" w:rsidP="00A60B7D">
      <w:pPr>
        <w:pStyle w:val="31"/>
        <w:numPr>
          <w:ilvl w:val="1"/>
          <w:numId w:val="10"/>
        </w:numPr>
        <w:spacing w:line="360" w:lineRule="auto"/>
      </w:pPr>
      <w:r>
        <w:t>Выступление перед родителями инспектора ГИБДД, врача-травматолога.</w:t>
      </w:r>
    </w:p>
    <w:p w:rsidR="007B25B7" w:rsidRPr="00464EE5" w:rsidRDefault="007B25B7" w:rsidP="00464EE5">
      <w:pPr>
        <w:shd w:val="clear" w:color="auto" w:fill="FFFFFF"/>
        <w:suppressAutoHyphens/>
        <w:spacing w:after="0" w:line="360" w:lineRule="auto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6. Профилактика вредных привычек  др.</w:t>
      </w:r>
    </w:p>
    <w:p w:rsidR="007B25B7" w:rsidRDefault="007B25B7" w:rsidP="009A5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5B7" w:rsidRPr="00AB4510" w:rsidRDefault="007B25B7" w:rsidP="009A5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510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 работы</w:t>
      </w:r>
    </w:p>
    <w:p w:rsidR="007B25B7" w:rsidRPr="00AB4510" w:rsidRDefault="007B25B7" w:rsidP="009A5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510">
        <w:rPr>
          <w:rFonts w:ascii="Times New Roman" w:hAnsi="Times New Roman" w:cs="Times New Roman"/>
          <w:b/>
          <w:bCs/>
          <w:sz w:val="28"/>
          <w:szCs w:val="28"/>
        </w:rPr>
        <w:t>юных инспекторов движения</w:t>
      </w:r>
    </w:p>
    <w:p w:rsidR="007B25B7" w:rsidRPr="00AB4510" w:rsidRDefault="007B25B7" w:rsidP="009A5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464EE5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464EE5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856"/>
        <w:gridCol w:w="1347"/>
        <w:gridCol w:w="1280"/>
      </w:tblGrid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2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347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Ознакомление с работой ЮИД. Выборы штаба ЮИД </w:t>
            </w:r>
          </w:p>
        </w:tc>
        <w:tc>
          <w:tcPr>
            <w:tcW w:w="1347" w:type="dxa"/>
          </w:tcPr>
          <w:p w:rsidR="007B25B7" w:rsidRPr="007A2352" w:rsidRDefault="00464EE5" w:rsidP="0018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Эрудиты ЮИД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856" w:type="dxa"/>
          </w:tcPr>
          <w:p w:rsidR="007B25B7" w:rsidRPr="008E7750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50">
              <w:rPr>
                <w:rFonts w:ascii="Times New Roman" w:hAnsi="Times New Roman" w:cs="Times New Roman"/>
                <w:sz w:val="28"/>
                <w:szCs w:val="28"/>
              </w:rPr>
              <w:t>Изучение сигналов светофора и регулировщика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предупреждающих знаков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предупреждающих знаков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знаков приоритета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знаков приоритета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Рейд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с раздачей листовок 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Школьная олимпиада «Дорожная азбука»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запрещающих знаков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запрещающих знаков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запрещающих знаков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предписывающих знаков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предписывающих знаков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предписывающих знаков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знаков особых предписаний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знаков особых предписаний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знаков особых предписаний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информационных знаков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информационных знаков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информационных знаков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знаков сервиса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знаков сервиса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знаков дополнительной информации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знаков дополнительной информации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2728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Обобщение по всем группам знаков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для пешеходов</w:t>
            </w:r>
          </w:p>
        </w:tc>
        <w:tc>
          <w:tcPr>
            <w:tcW w:w="1347" w:type="dxa"/>
          </w:tcPr>
          <w:p w:rsidR="007B25B7" w:rsidRPr="007A2352" w:rsidRDefault="00464EE5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для пешеходов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для пешеходов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50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для велосипедистов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674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для велосипедистов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658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для велосипедистов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003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353637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первой медицинской помощи Виды кровотечений. Способы наложения повязок.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003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383940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первой медицинской помощи . Раны, вывихи, переломы, ожоги, отравления. Первая помощь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674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4243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первой медицинской помощи теория.Автомобильная аптечка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003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444546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первой медицинской помощи практикаРеанимация пострадавшего. Разное.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329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первой медицинской помощи практика</w:t>
            </w:r>
          </w:p>
        </w:tc>
        <w:tc>
          <w:tcPr>
            <w:tcW w:w="1347" w:type="dxa"/>
          </w:tcPr>
          <w:p w:rsidR="007B25B7" w:rsidRPr="007A2352" w:rsidRDefault="00464EE5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329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Изучение первой медицинской помощи практика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658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4950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отрядов юных инспекторов дорожного движения школ города Верхняя Салда «Безопасность превыше всего!»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003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515253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дорогах(изготовление и подбор материала для агит. работы)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003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545556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Перекрёстки и их виды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003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575859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«Безопасное колесо»  теория и практика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329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по ПДД в младших классах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658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6162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История правил дорожного движения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1003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636465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Решение задач по ПДД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658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6768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операции </w:t>
            </w:r>
          </w:p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«Внимание – дети!»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B7" w:rsidRPr="007A2352">
        <w:trPr>
          <w:trHeight w:val="674"/>
        </w:trPr>
        <w:tc>
          <w:tcPr>
            <w:tcW w:w="512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6970</w:t>
            </w:r>
          </w:p>
        </w:tc>
        <w:tc>
          <w:tcPr>
            <w:tcW w:w="6856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52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видеофильмов по Правилам дорожного движения</w:t>
            </w:r>
          </w:p>
        </w:tc>
        <w:tc>
          <w:tcPr>
            <w:tcW w:w="1347" w:type="dxa"/>
          </w:tcPr>
          <w:p w:rsidR="007B25B7" w:rsidRPr="007A2352" w:rsidRDefault="007B25B7" w:rsidP="004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  <w:r w:rsidR="0046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B25B7" w:rsidRPr="007A2352" w:rsidRDefault="007B25B7" w:rsidP="00F9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5B7" w:rsidRPr="00AB4510" w:rsidRDefault="007B25B7" w:rsidP="009A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B7" w:rsidRDefault="007B25B7"/>
    <w:sectPr w:rsidR="007B25B7" w:rsidSect="009A5B73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7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A"/>
    <w:multiLevelType w:val="singleLevel"/>
    <w:tmpl w:val="0000000A"/>
    <w:name w:val="WW8Num18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C"/>
    <w:multiLevelType w:val="singleLevel"/>
    <w:tmpl w:val="0000000C"/>
    <w:name w:val="WW8Num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D"/>
    <w:multiLevelType w:val="multilevel"/>
    <w:tmpl w:val="0000000D"/>
    <w:lvl w:ilvl="0">
      <w:start w:val="7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727"/>
        </w:tabs>
        <w:ind w:left="2727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E18DA"/>
    <w:multiLevelType w:val="hybridMultilevel"/>
    <w:tmpl w:val="CA328F22"/>
    <w:lvl w:ilvl="0" w:tplc="A37EB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73"/>
    <w:rsid w:val="0009091D"/>
    <w:rsid w:val="000B14D1"/>
    <w:rsid w:val="000D2C33"/>
    <w:rsid w:val="0018656C"/>
    <w:rsid w:val="002F0ACF"/>
    <w:rsid w:val="003118C6"/>
    <w:rsid w:val="00344466"/>
    <w:rsid w:val="00375575"/>
    <w:rsid w:val="003A22CD"/>
    <w:rsid w:val="003E523A"/>
    <w:rsid w:val="00414B81"/>
    <w:rsid w:val="00427777"/>
    <w:rsid w:val="00464EE5"/>
    <w:rsid w:val="004735BB"/>
    <w:rsid w:val="004A4949"/>
    <w:rsid w:val="004D64BB"/>
    <w:rsid w:val="00501B75"/>
    <w:rsid w:val="00537BA1"/>
    <w:rsid w:val="00543922"/>
    <w:rsid w:val="005715BE"/>
    <w:rsid w:val="005A06C6"/>
    <w:rsid w:val="005C4633"/>
    <w:rsid w:val="005C52E9"/>
    <w:rsid w:val="0070403D"/>
    <w:rsid w:val="007238FA"/>
    <w:rsid w:val="00761CDE"/>
    <w:rsid w:val="0079367E"/>
    <w:rsid w:val="007A2352"/>
    <w:rsid w:val="007B25B7"/>
    <w:rsid w:val="007B4994"/>
    <w:rsid w:val="00804BAB"/>
    <w:rsid w:val="00817254"/>
    <w:rsid w:val="008251FC"/>
    <w:rsid w:val="00880815"/>
    <w:rsid w:val="008E7750"/>
    <w:rsid w:val="009412AD"/>
    <w:rsid w:val="00961629"/>
    <w:rsid w:val="00990ED0"/>
    <w:rsid w:val="009A5B73"/>
    <w:rsid w:val="009B7859"/>
    <w:rsid w:val="009C7821"/>
    <w:rsid w:val="009F4D69"/>
    <w:rsid w:val="00A25A66"/>
    <w:rsid w:val="00A4356C"/>
    <w:rsid w:val="00A60B7D"/>
    <w:rsid w:val="00AB4510"/>
    <w:rsid w:val="00B6603A"/>
    <w:rsid w:val="00B73FFF"/>
    <w:rsid w:val="00C27279"/>
    <w:rsid w:val="00CB34A9"/>
    <w:rsid w:val="00E84226"/>
    <w:rsid w:val="00EA6D9E"/>
    <w:rsid w:val="00F914EE"/>
    <w:rsid w:val="00FA3656"/>
    <w:rsid w:val="00F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FF"/>
    <w:pPr>
      <w:spacing w:after="200" w:line="276" w:lineRule="auto"/>
    </w:pPr>
    <w:rPr>
      <w:rFonts w:cs="Calibri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A5B73"/>
    <w:pPr>
      <w:keepNext/>
      <w:shd w:val="clear" w:color="auto" w:fill="FFFFFF"/>
      <w:tabs>
        <w:tab w:val="num" w:pos="1152"/>
      </w:tabs>
      <w:suppressAutoHyphens/>
      <w:spacing w:after="0" w:line="360" w:lineRule="auto"/>
      <w:ind w:left="1152" w:right="14" w:firstLine="281"/>
      <w:jc w:val="right"/>
      <w:outlineLvl w:val="5"/>
    </w:pPr>
    <w:rPr>
      <w:rFonts w:ascii="Monotype Corsiva" w:hAnsi="Monotype Corsiva" w:cs="Monotype Corsiva"/>
      <w:sz w:val="34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9A5B73"/>
    <w:rPr>
      <w:rFonts w:ascii="Monotype Corsiva" w:hAnsi="Monotype Corsiva" w:cs="Monotype Corsiva"/>
      <w:sz w:val="34"/>
      <w:szCs w:val="34"/>
      <w:shd w:val="clear" w:color="auto" w:fill="FFFFFF"/>
      <w:lang w:eastAsia="ar-SA" w:bidi="ar-SA"/>
    </w:rPr>
  </w:style>
  <w:style w:type="character" w:styleId="a3">
    <w:name w:val="Emphasis"/>
    <w:uiPriority w:val="99"/>
    <w:qFormat/>
    <w:rsid w:val="009A5B73"/>
    <w:rPr>
      <w:i/>
      <w:iCs/>
    </w:rPr>
  </w:style>
  <w:style w:type="paragraph" w:styleId="a4">
    <w:name w:val="Title"/>
    <w:basedOn w:val="a"/>
    <w:next w:val="a"/>
    <w:link w:val="a5"/>
    <w:uiPriority w:val="99"/>
    <w:qFormat/>
    <w:rsid w:val="009A5B73"/>
    <w:pPr>
      <w:suppressAutoHyphens/>
      <w:spacing w:after="0" w:line="240" w:lineRule="auto"/>
      <w:jc w:val="center"/>
    </w:pPr>
    <w:rPr>
      <w:b/>
      <w:bCs/>
      <w:position w:val="8"/>
      <w:sz w:val="28"/>
      <w:szCs w:val="28"/>
      <w:lang w:eastAsia="ar-SA"/>
    </w:rPr>
  </w:style>
  <w:style w:type="character" w:customStyle="1" w:styleId="a5">
    <w:name w:val="Название Знак"/>
    <w:link w:val="a4"/>
    <w:uiPriority w:val="99"/>
    <w:locked/>
    <w:rsid w:val="009A5B73"/>
    <w:rPr>
      <w:rFonts w:ascii="Times New Roman" w:hAnsi="Times New Roman" w:cs="Times New Roman"/>
      <w:b/>
      <w:bCs/>
      <w:position w:val="8"/>
      <w:sz w:val="20"/>
      <w:szCs w:val="20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9A5B73"/>
    <w:pPr>
      <w:suppressAutoHyphens/>
      <w:spacing w:after="0" w:line="240" w:lineRule="auto"/>
      <w:ind w:left="993" w:hanging="993"/>
    </w:pPr>
    <w:rPr>
      <w:position w:val="8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9A5B73"/>
    <w:pPr>
      <w:suppressAutoHyphens/>
      <w:ind w:left="720"/>
    </w:pPr>
    <w:rPr>
      <w:lang w:eastAsia="ar-SA"/>
    </w:rPr>
  </w:style>
  <w:style w:type="paragraph" w:styleId="a7">
    <w:name w:val="Normal (Web)"/>
    <w:basedOn w:val="a"/>
    <w:uiPriority w:val="99"/>
    <w:rsid w:val="009A5B73"/>
    <w:pPr>
      <w:suppressAutoHyphens/>
      <w:spacing w:before="30" w:after="30" w:line="240" w:lineRule="auto"/>
    </w:pPr>
    <w:rPr>
      <w:sz w:val="20"/>
      <w:szCs w:val="20"/>
      <w:lang w:eastAsia="ar-SA"/>
    </w:rPr>
  </w:style>
  <w:style w:type="paragraph" w:styleId="a8">
    <w:name w:val="Subtitle"/>
    <w:basedOn w:val="a"/>
    <w:next w:val="a"/>
    <w:link w:val="a9"/>
    <w:uiPriority w:val="99"/>
    <w:qFormat/>
    <w:rsid w:val="009A5B73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9A5B7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A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5B7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A2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FF"/>
    <w:pPr>
      <w:spacing w:after="200" w:line="276" w:lineRule="auto"/>
    </w:pPr>
    <w:rPr>
      <w:rFonts w:cs="Calibri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A5B73"/>
    <w:pPr>
      <w:keepNext/>
      <w:shd w:val="clear" w:color="auto" w:fill="FFFFFF"/>
      <w:tabs>
        <w:tab w:val="num" w:pos="1152"/>
      </w:tabs>
      <w:suppressAutoHyphens/>
      <w:spacing w:after="0" w:line="360" w:lineRule="auto"/>
      <w:ind w:left="1152" w:right="14" w:firstLine="281"/>
      <w:jc w:val="right"/>
      <w:outlineLvl w:val="5"/>
    </w:pPr>
    <w:rPr>
      <w:rFonts w:ascii="Monotype Corsiva" w:hAnsi="Monotype Corsiva" w:cs="Monotype Corsiva"/>
      <w:sz w:val="34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9A5B73"/>
    <w:rPr>
      <w:rFonts w:ascii="Monotype Corsiva" w:hAnsi="Monotype Corsiva" w:cs="Monotype Corsiva"/>
      <w:sz w:val="34"/>
      <w:szCs w:val="34"/>
      <w:shd w:val="clear" w:color="auto" w:fill="FFFFFF"/>
      <w:lang w:eastAsia="ar-SA" w:bidi="ar-SA"/>
    </w:rPr>
  </w:style>
  <w:style w:type="character" w:styleId="a3">
    <w:name w:val="Emphasis"/>
    <w:uiPriority w:val="99"/>
    <w:qFormat/>
    <w:rsid w:val="009A5B73"/>
    <w:rPr>
      <w:i/>
      <w:iCs/>
    </w:rPr>
  </w:style>
  <w:style w:type="paragraph" w:styleId="a4">
    <w:name w:val="Title"/>
    <w:basedOn w:val="a"/>
    <w:next w:val="a"/>
    <w:link w:val="a5"/>
    <w:uiPriority w:val="99"/>
    <w:qFormat/>
    <w:rsid w:val="009A5B73"/>
    <w:pPr>
      <w:suppressAutoHyphens/>
      <w:spacing w:after="0" w:line="240" w:lineRule="auto"/>
      <w:jc w:val="center"/>
    </w:pPr>
    <w:rPr>
      <w:b/>
      <w:bCs/>
      <w:position w:val="8"/>
      <w:sz w:val="28"/>
      <w:szCs w:val="28"/>
      <w:lang w:eastAsia="ar-SA"/>
    </w:rPr>
  </w:style>
  <w:style w:type="character" w:customStyle="1" w:styleId="a5">
    <w:name w:val="Название Знак"/>
    <w:link w:val="a4"/>
    <w:uiPriority w:val="99"/>
    <w:locked/>
    <w:rsid w:val="009A5B73"/>
    <w:rPr>
      <w:rFonts w:ascii="Times New Roman" w:hAnsi="Times New Roman" w:cs="Times New Roman"/>
      <w:b/>
      <w:bCs/>
      <w:position w:val="8"/>
      <w:sz w:val="20"/>
      <w:szCs w:val="20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9A5B73"/>
    <w:pPr>
      <w:suppressAutoHyphens/>
      <w:spacing w:after="0" w:line="240" w:lineRule="auto"/>
      <w:ind w:left="993" w:hanging="993"/>
    </w:pPr>
    <w:rPr>
      <w:position w:val="8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9A5B73"/>
    <w:pPr>
      <w:suppressAutoHyphens/>
      <w:ind w:left="720"/>
    </w:pPr>
    <w:rPr>
      <w:lang w:eastAsia="ar-SA"/>
    </w:rPr>
  </w:style>
  <w:style w:type="paragraph" w:styleId="a7">
    <w:name w:val="Normal (Web)"/>
    <w:basedOn w:val="a"/>
    <w:uiPriority w:val="99"/>
    <w:rsid w:val="009A5B73"/>
    <w:pPr>
      <w:suppressAutoHyphens/>
      <w:spacing w:before="30" w:after="30" w:line="240" w:lineRule="auto"/>
    </w:pPr>
    <w:rPr>
      <w:sz w:val="20"/>
      <w:szCs w:val="20"/>
      <w:lang w:eastAsia="ar-SA"/>
    </w:rPr>
  </w:style>
  <w:style w:type="paragraph" w:styleId="a8">
    <w:name w:val="Subtitle"/>
    <w:basedOn w:val="a"/>
    <w:next w:val="a"/>
    <w:link w:val="a9"/>
    <w:uiPriority w:val="99"/>
    <w:qFormat/>
    <w:rsid w:val="009A5B73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9A5B7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A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5B7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A2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Школа №9</cp:lastModifiedBy>
  <cp:revision>2</cp:revision>
  <dcterms:created xsi:type="dcterms:W3CDTF">2022-04-05T08:46:00Z</dcterms:created>
  <dcterms:modified xsi:type="dcterms:W3CDTF">2022-04-05T08:46:00Z</dcterms:modified>
</cp:coreProperties>
</file>